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40"/>
        <w:gridCol w:w="2250"/>
        <w:gridCol w:w="2955"/>
      </w:tblGrid>
      <w:tr w:rsidR="00B74E52">
        <w:tc>
          <w:tcPr>
            <w:tcW w:w="4440" w:type="dxa"/>
            <w:vMerge w:val="restart"/>
            <w:tcBorders>
              <w:top w:val="single" w:sz="1" w:space="0" w:color="000000"/>
              <w:left w:val="single" w:sz="1" w:space="0" w:color="000000"/>
              <w:bottom w:val="single" w:sz="1" w:space="0" w:color="000000"/>
            </w:tcBorders>
            <w:shd w:val="clear" w:color="auto" w:fill="auto"/>
          </w:tcPr>
          <w:p w:rsidR="00B74E52" w:rsidRDefault="00EA0AD5">
            <w:pPr>
              <w:pStyle w:val="Tabellinnhold"/>
            </w:pPr>
            <w:r>
              <w:rPr>
                <w:noProof/>
                <w:lang w:eastAsia="nb-NO"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2748915" cy="1626235"/>
                  <wp:effectExtent l="0" t="0" r="0" b="0"/>
                  <wp:wrapTopAndBottom/>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8915" cy="1626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205" w:type="dxa"/>
            <w:gridSpan w:val="2"/>
            <w:tcBorders>
              <w:top w:val="single" w:sz="1" w:space="0" w:color="000000"/>
              <w:left w:val="single" w:sz="1" w:space="0" w:color="000000"/>
              <w:bottom w:val="single" w:sz="1" w:space="0" w:color="000000"/>
              <w:right w:val="single" w:sz="1" w:space="0" w:color="000000"/>
            </w:tcBorders>
            <w:shd w:val="clear" w:color="auto" w:fill="auto"/>
          </w:tcPr>
          <w:p w:rsidR="00B74E52" w:rsidRDefault="00EA0AD5" w:rsidP="00D423E6">
            <w:pPr>
              <w:pStyle w:val="Tabellinnhold"/>
              <w:jc w:val="center"/>
            </w:pPr>
            <w:r>
              <w:rPr>
                <w:rFonts w:ascii="Verdana" w:hAnsi="Verdana"/>
                <w:b/>
                <w:bCs/>
                <w:sz w:val="36"/>
                <w:szCs w:val="36"/>
              </w:rPr>
              <w:t xml:space="preserve">PROTOKOLL FRA ÅRSMØTE </w:t>
            </w:r>
            <w:r w:rsidR="00D423E6">
              <w:rPr>
                <w:rFonts w:ascii="Verdana" w:hAnsi="Verdana"/>
                <w:b/>
                <w:bCs/>
                <w:sz w:val="36"/>
                <w:szCs w:val="36"/>
              </w:rPr>
              <w:t>2020</w:t>
            </w:r>
          </w:p>
        </w:tc>
      </w:tr>
      <w:tr w:rsidR="00B74E52">
        <w:tc>
          <w:tcPr>
            <w:tcW w:w="4440" w:type="dxa"/>
            <w:vMerge/>
            <w:tcBorders>
              <w:left w:val="single" w:sz="1" w:space="0" w:color="000000"/>
              <w:bottom w:val="single" w:sz="1" w:space="0" w:color="000000"/>
            </w:tcBorders>
            <w:shd w:val="clear" w:color="auto" w:fill="auto"/>
          </w:tcPr>
          <w:p w:rsidR="00B74E52" w:rsidRDefault="00B74E52">
            <w:pPr>
              <w:pStyle w:val="Tabellinnhold"/>
            </w:pPr>
          </w:p>
        </w:tc>
        <w:tc>
          <w:tcPr>
            <w:tcW w:w="5205" w:type="dxa"/>
            <w:gridSpan w:val="2"/>
            <w:tcBorders>
              <w:left w:val="single" w:sz="1" w:space="0" w:color="000000"/>
              <w:bottom w:val="single" w:sz="1" w:space="0" w:color="000000"/>
              <w:right w:val="single" w:sz="1" w:space="0" w:color="000000"/>
            </w:tcBorders>
            <w:shd w:val="clear" w:color="auto" w:fill="auto"/>
          </w:tcPr>
          <w:p w:rsidR="00B74E52" w:rsidRDefault="00B74E52">
            <w:pPr>
              <w:pStyle w:val="Tabellinnhold"/>
              <w:jc w:val="center"/>
              <w:rPr>
                <w:rFonts w:ascii="Verdana" w:hAnsi="Verdana"/>
                <w:b/>
                <w:bCs/>
              </w:rPr>
            </w:pPr>
          </w:p>
        </w:tc>
      </w:tr>
      <w:tr w:rsidR="00B74E52" w:rsidRPr="00194553">
        <w:tc>
          <w:tcPr>
            <w:tcW w:w="4440" w:type="dxa"/>
            <w:vMerge/>
            <w:tcBorders>
              <w:left w:val="single" w:sz="1" w:space="0" w:color="000000"/>
              <w:bottom w:val="single" w:sz="1" w:space="0" w:color="000000"/>
            </w:tcBorders>
            <w:shd w:val="clear" w:color="auto" w:fill="auto"/>
          </w:tcPr>
          <w:p w:rsidR="00B74E52" w:rsidRPr="00194553" w:rsidRDefault="00B74E52">
            <w:pPr>
              <w:pStyle w:val="Tabellinnhold"/>
              <w:rPr>
                <w:sz w:val="20"/>
                <w:szCs w:val="20"/>
              </w:rPr>
            </w:pPr>
          </w:p>
        </w:tc>
        <w:tc>
          <w:tcPr>
            <w:tcW w:w="5205" w:type="dxa"/>
            <w:gridSpan w:val="2"/>
            <w:tcBorders>
              <w:left w:val="single" w:sz="1" w:space="0" w:color="000000"/>
              <w:bottom w:val="single" w:sz="1" w:space="0" w:color="000000"/>
              <w:right w:val="single" w:sz="1" w:space="0" w:color="000000"/>
            </w:tcBorders>
            <w:shd w:val="clear" w:color="auto" w:fill="auto"/>
          </w:tcPr>
          <w:p w:rsidR="00B74E52" w:rsidRPr="00171728" w:rsidRDefault="00EA0AD5" w:rsidP="00D423E6">
            <w:pPr>
              <w:pStyle w:val="Tabellinnhold"/>
              <w:jc w:val="center"/>
            </w:pPr>
            <w:r w:rsidRPr="00171728">
              <w:rPr>
                <w:rFonts w:ascii="Verdana" w:hAnsi="Verdana"/>
                <w:b/>
                <w:bCs/>
                <w:color w:val="000000"/>
              </w:rPr>
              <w:t>Randonneur</w:t>
            </w:r>
            <w:r w:rsidR="00D423E6" w:rsidRPr="00171728">
              <w:rPr>
                <w:rFonts w:ascii="Verdana" w:hAnsi="Verdana"/>
                <w:b/>
                <w:bCs/>
                <w:color w:val="000000"/>
              </w:rPr>
              <w:t>s</w:t>
            </w:r>
            <w:r w:rsidRPr="00171728">
              <w:rPr>
                <w:rFonts w:ascii="Verdana" w:hAnsi="Verdana"/>
                <w:b/>
                <w:bCs/>
                <w:color w:val="000000"/>
              </w:rPr>
              <w:t xml:space="preserve"> Nor</w:t>
            </w:r>
            <w:r w:rsidR="00D423E6" w:rsidRPr="00171728">
              <w:rPr>
                <w:rFonts w:ascii="Verdana" w:hAnsi="Verdana"/>
                <w:b/>
                <w:bCs/>
                <w:color w:val="000000"/>
              </w:rPr>
              <w:t>ge</w:t>
            </w:r>
          </w:p>
        </w:tc>
      </w:tr>
      <w:tr w:rsidR="00B74E52" w:rsidRPr="00194553">
        <w:tc>
          <w:tcPr>
            <w:tcW w:w="4440" w:type="dxa"/>
            <w:vMerge/>
            <w:tcBorders>
              <w:left w:val="single" w:sz="1" w:space="0" w:color="000000"/>
              <w:bottom w:val="single" w:sz="1" w:space="0" w:color="000000"/>
            </w:tcBorders>
            <w:shd w:val="clear" w:color="auto" w:fill="auto"/>
          </w:tcPr>
          <w:p w:rsidR="00B74E52" w:rsidRPr="00194553" w:rsidRDefault="00B74E52">
            <w:pPr>
              <w:pStyle w:val="Tabellinnhold"/>
              <w:rPr>
                <w:sz w:val="20"/>
                <w:szCs w:val="20"/>
              </w:rPr>
            </w:pPr>
          </w:p>
        </w:tc>
        <w:tc>
          <w:tcPr>
            <w:tcW w:w="5205" w:type="dxa"/>
            <w:gridSpan w:val="2"/>
            <w:tcBorders>
              <w:left w:val="single" w:sz="1" w:space="0" w:color="000000"/>
              <w:bottom w:val="single" w:sz="1" w:space="0" w:color="000000"/>
              <w:right w:val="single" w:sz="1" w:space="0" w:color="000000"/>
            </w:tcBorders>
            <w:shd w:val="clear" w:color="auto" w:fill="auto"/>
          </w:tcPr>
          <w:p w:rsidR="00B74E52" w:rsidRPr="00194553" w:rsidRDefault="00B74E52">
            <w:pPr>
              <w:pStyle w:val="Tabellinnhold"/>
              <w:jc w:val="center"/>
              <w:rPr>
                <w:rFonts w:ascii="Verdana" w:hAnsi="Verdana"/>
                <w:sz w:val="20"/>
                <w:szCs w:val="20"/>
              </w:rPr>
            </w:pPr>
          </w:p>
        </w:tc>
      </w:tr>
      <w:tr w:rsidR="00B74E52" w:rsidRPr="00194553">
        <w:tc>
          <w:tcPr>
            <w:tcW w:w="4440" w:type="dxa"/>
            <w:vMerge/>
            <w:tcBorders>
              <w:top w:val="single" w:sz="1" w:space="0" w:color="000000"/>
              <w:left w:val="single" w:sz="1" w:space="0" w:color="000000"/>
              <w:bottom w:val="single" w:sz="1" w:space="0" w:color="000000"/>
            </w:tcBorders>
            <w:shd w:val="clear" w:color="auto" w:fill="auto"/>
          </w:tcPr>
          <w:p w:rsidR="00B74E52" w:rsidRPr="00194553" w:rsidRDefault="00B74E52">
            <w:pPr>
              <w:pStyle w:val="Tabellinnhold"/>
              <w:rPr>
                <w:sz w:val="20"/>
                <w:szCs w:val="20"/>
              </w:rPr>
            </w:pPr>
          </w:p>
        </w:tc>
        <w:tc>
          <w:tcPr>
            <w:tcW w:w="2250" w:type="dxa"/>
            <w:tcBorders>
              <w:left w:val="single" w:sz="1" w:space="0" w:color="000000"/>
              <w:bottom w:val="single" w:sz="1" w:space="0" w:color="000000"/>
            </w:tcBorders>
            <w:shd w:val="clear" w:color="auto" w:fill="auto"/>
          </w:tcPr>
          <w:p w:rsidR="00B74E52" w:rsidRPr="00194553" w:rsidRDefault="00EA0AD5">
            <w:pPr>
              <w:pStyle w:val="Tabellinnhold"/>
              <w:jc w:val="right"/>
              <w:rPr>
                <w:rFonts w:ascii="Verdana" w:hAnsi="Verdana"/>
                <w:sz w:val="20"/>
                <w:szCs w:val="20"/>
              </w:rPr>
            </w:pPr>
            <w:r w:rsidRPr="00194553">
              <w:rPr>
                <w:rFonts w:ascii="Verdana" w:hAnsi="Verdana"/>
                <w:b/>
                <w:bCs/>
                <w:sz w:val="20"/>
                <w:szCs w:val="20"/>
              </w:rPr>
              <w:t>STED:</w:t>
            </w:r>
            <w:r w:rsidRPr="00194553">
              <w:rPr>
                <w:rFonts w:ascii="Verdana" w:hAnsi="Verdana"/>
                <w:sz w:val="20"/>
                <w:szCs w:val="20"/>
              </w:rPr>
              <w:t xml:space="preserve"> </w:t>
            </w:r>
          </w:p>
        </w:tc>
        <w:tc>
          <w:tcPr>
            <w:tcW w:w="2955" w:type="dxa"/>
            <w:tcBorders>
              <w:left w:val="single" w:sz="1" w:space="0" w:color="000000"/>
              <w:bottom w:val="single" w:sz="1" w:space="0" w:color="000000"/>
              <w:right w:val="single" w:sz="1" w:space="0" w:color="000000"/>
            </w:tcBorders>
            <w:shd w:val="clear" w:color="auto" w:fill="auto"/>
          </w:tcPr>
          <w:p w:rsidR="00B74E52" w:rsidRPr="00194553" w:rsidRDefault="00D423E6">
            <w:pPr>
              <w:pStyle w:val="Tabellinnhold"/>
              <w:rPr>
                <w:rFonts w:ascii="Verdana" w:hAnsi="Verdana"/>
                <w:sz w:val="20"/>
                <w:szCs w:val="20"/>
              </w:rPr>
            </w:pPr>
            <w:r w:rsidRPr="00194553">
              <w:rPr>
                <w:rFonts w:ascii="Verdana" w:hAnsi="Verdana"/>
                <w:sz w:val="20"/>
                <w:szCs w:val="20"/>
              </w:rPr>
              <w:t>Nettmøte (Skype)</w:t>
            </w:r>
          </w:p>
        </w:tc>
      </w:tr>
      <w:tr w:rsidR="00B74E52" w:rsidRPr="00194553">
        <w:tc>
          <w:tcPr>
            <w:tcW w:w="4440" w:type="dxa"/>
            <w:vMerge/>
            <w:tcBorders>
              <w:top w:val="single" w:sz="1" w:space="0" w:color="000000"/>
              <w:left w:val="single" w:sz="1" w:space="0" w:color="000000"/>
              <w:bottom w:val="single" w:sz="1" w:space="0" w:color="000000"/>
            </w:tcBorders>
            <w:shd w:val="clear" w:color="auto" w:fill="auto"/>
          </w:tcPr>
          <w:p w:rsidR="00B74E52" w:rsidRPr="00194553" w:rsidRDefault="00B74E52">
            <w:pPr>
              <w:pStyle w:val="Tabellinnhold"/>
              <w:rPr>
                <w:sz w:val="20"/>
                <w:szCs w:val="20"/>
              </w:rPr>
            </w:pPr>
          </w:p>
        </w:tc>
        <w:tc>
          <w:tcPr>
            <w:tcW w:w="2250" w:type="dxa"/>
            <w:tcBorders>
              <w:left w:val="single" w:sz="1" w:space="0" w:color="000000"/>
              <w:bottom w:val="single" w:sz="1" w:space="0" w:color="000000"/>
            </w:tcBorders>
            <w:shd w:val="clear" w:color="auto" w:fill="auto"/>
          </w:tcPr>
          <w:p w:rsidR="00B74E52" w:rsidRPr="00194553" w:rsidRDefault="00EA0AD5">
            <w:pPr>
              <w:pStyle w:val="Tabellinnhold"/>
              <w:jc w:val="right"/>
              <w:rPr>
                <w:sz w:val="20"/>
                <w:szCs w:val="20"/>
              </w:rPr>
            </w:pPr>
            <w:r w:rsidRPr="00194553">
              <w:rPr>
                <w:rFonts w:ascii="Verdana" w:hAnsi="Verdana"/>
                <w:b/>
                <w:bCs/>
                <w:sz w:val="20"/>
                <w:szCs w:val="20"/>
              </w:rPr>
              <w:t xml:space="preserve">KLOKKESLETT: </w:t>
            </w:r>
          </w:p>
        </w:tc>
        <w:tc>
          <w:tcPr>
            <w:tcW w:w="2955" w:type="dxa"/>
            <w:tcBorders>
              <w:left w:val="single" w:sz="1" w:space="0" w:color="000000"/>
              <w:bottom w:val="single" w:sz="1" w:space="0" w:color="000000"/>
              <w:right w:val="single" w:sz="1" w:space="0" w:color="000000"/>
            </w:tcBorders>
            <w:shd w:val="clear" w:color="auto" w:fill="auto"/>
          </w:tcPr>
          <w:p w:rsidR="00B74E52" w:rsidRPr="00833126" w:rsidRDefault="00D423E6">
            <w:pPr>
              <w:pStyle w:val="Tabellinnhold"/>
              <w:rPr>
                <w:rFonts w:ascii="Verdana" w:hAnsi="Verdana"/>
                <w:sz w:val="20"/>
                <w:szCs w:val="20"/>
              </w:rPr>
            </w:pPr>
            <w:r w:rsidRPr="00833126">
              <w:rPr>
                <w:rFonts w:ascii="Verdana" w:hAnsi="Verdana"/>
                <w:sz w:val="20"/>
                <w:szCs w:val="20"/>
              </w:rPr>
              <w:t>11:00</w:t>
            </w:r>
          </w:p>
        </w:tc>
      </w:tr>
    </w:tbl>
    <w:p w:rsidR="00B74E52" w:rsidRPr="00194553" w:rsidRDefault="00B74E52">
      <w:pPr>
        <w:rPr>
          <w:sz w:val="20"/>
          <w:szCs w:val="20"/>
        </w:rPr>
      </w:pPr>
    </w:p>
    <w:p w:rsidR="00B74E52" w:rsidRPr="00194553" w:rsidRDefault="00B74E52">
      <w:pPr>
        <w:rPr>
          <w:sz w:val="20"/>
          <w:szCs w:val="20"/>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4480"/>
        <w:gridCol w:w="5103"/>
      </w:tblGrid>
      <w:tr w:rsidR="00A63155" w:rsidRPr="00194553" w:rsidTr="00A63155">
        <w:tc>
          <w:tcPr>
            <w:tcW w:w="4480" w:type="dxa"/>
            <w:tcBorders>
              <w:top w:val="single" w:sz="1" w:space="0" w:color="000000"/>
              <w:left w:val="single" w:sz="1" w:space="0" w:color="000000"/>
              <w:bottom w:val="single" w:sz="1" w:space="0" w:color="000000"/>
            </w:tcBorders>
            <w:shd w:val="clear" w:color="auto" w:fill="auto"/>
          </w:tcPr>
          <w:p w:rsidR="00A63155" w:rsidRPr="00194553" w:rsidRDefault="00A63155" w:rsidP="00A63155">
            <w:pPr>
              <w:pStyle w:val="Tabellinnhold"/>
              <w:rPr>
                <w:rFonts w:ascii="Verdana" w:hAnsi="Verdana"/>
                <w:b/>
                <w:bCs/>
                <w:sz w:val="20"/>
                <w:szCs w:val="20"/>
              </w:rPr>
            </w:pPr>
            <w:r w:rsidRPr="00194553">
              <w:rPr>
                <w:rFonts w:ascii="Verdana" w:hAnsi="Verdana"/>
                <w:b/>
                <w:bCs/>
                <w:sz w:val="20"/>
                <w:szCs w:val="20"/>
              </w:rPr>
              <w:t>Tilstede:</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A63155" w:rsidRPr="00194553" w:rsidRDefault="00A63155" w:rsidP="00A63155">
            <w:pPr>
              <w:pStyle w:val="Tabellinnhold"/>
              <w:rPr>
                <w:rFonts w:ascii="Verdana" w:hAnsi="Verdana"/>
                <w:b/>
                <w:sz w:val="20"/>
                <w:szCs w:val="20"/>
              </w:rPr>
            </w:pPr>
            <w:r w:rsidRPr="00194553">
              <w:rPr>
                <w:rFonts w:ascii="Verdana" w:hAnsi="Verdana"/>
                <w:b/>
                <w:sz w:val="20"/>
                <w:szCs w:val="20"/>
              </w:rPr>
              <w:t>Meldt forfall:</w:t>
            </w:r>
          </w:p>
        </w:tc>
      </w:tr>
      <w:tr w:rsidR="00A63155" w:rsidRPr="00194553" w:rsidTr="00A63155">
        <w:tc>
          <w:tcPr>
            <w:tcW w:w="4480" w:type="dxa"/>
            <w:tcBorders>
              <w:left w:val="single" w:sz="1" w:space="0" w:color="000000"/>
              <w:bottom w:val="single" w:sz="1" w:space="0" w:color="000000"/>
            </w:tcBorders>
            <w:shd w:val="clear" w:color="auto" w:fill="auto"/>
          </w:tcPr>
          <w:p w:rsidR="00A63155" w:rsidRPr="00194553" w:rsidRDefault="00A63155" w:rsidP="00A63155">
            <w:pPr>
              <w:pStyle w:val="Tabellinnhold"/>
              <w:rPr>
                <w:rFonts w:ascii="Verdana" w:hAnsi="Verdana"/>
                <w:sz w:val="20"/>
                <w:szCs w:val="20"/>
              </w:rPr>
            </w:pPr>
            <w:r w:rsidRPr="00194553">
              <w:rPr>
                <w:rFonts w:ascii="Verdana" w:hAnsi="Verdana"/>
                <w:bCs/>
                <w:sz w:val="20"/>
                <w:szCs w:val="20"/>
              </w:rPr>
              <w:t>Jens Glad Balchen</w:t>
            </w:r>
          </w:p>
        </w:tc>
        <w:tc>
          <w:tcPr>
            <w:tcW w:w="5103" w:type="dxa"/>
            <w:tcBorders>
              <w:left w:val="single" w:sz="1" w:space="0" w:color="000000"/>
              <w:bottom w:val="single" w:sz="1" w:space="0" w:color="000000"/>
              <w:right w:val="single" w:sz="1" w:space="0" w:color="000000"/>
            </w:tcBorders>
            <w:shd w:val="clear" w:color="auto" w:fill="auto"/>
          </w:tcPr>
          <w:p w:rsidR="00A63155" w:rsidRPr="00194553" w:rsidRDefault="00A63155" w:rsidP="00A63155">
            <w:pPr>
              <w:pStyle w:val="Tabellinnhold"/>
              <w:rPr>
                <w:rFonts w:ascii="Verdana" w:hAnsi="Verdana"/>
                <w:sz w:val="20"/>
                <w:szCs w:val="20"/>
              </w:rPr>
            </w:pPr>
            <w:r w:rsidRPr="00194553">
              <w:rPr>
                <w:rFonts w:ascii="Verdana" w:hAnsi="Verdana"/>
                <w:sz w:val="20"/>
                <w:szCs w:val="20"/>
              </w:rPr>
              <w:t>Tor Frithjof Wigers Larsen</w:t>
            </w:r>
          </w:p>
        </w:tc>
      </w:tr>
      <w:tr w:rsidR="00A63155" w:rsidRPr="00194553" w:rsidTr="00A63155">
        <w:tc>
          <w:tcPr>
            <w:tcW w:w="4480" w:type="dxa"/>
            <w:tcBorders>
              <w:left w:val="single" w:sz="1" w:space="0" w:color="000000"/>
              <w:bottom w:val="single" w:sz="1" w:space="0" w:color="000000"/>
            </w:tcBorders>
            <w:shd w:val="clear" w:color="auto" w:fill="auto"/>
          </w:tcPr>
          <w:p w:rsidR="00A63155" w:rsidRPr="00194553" w:rsidRDefault="00A63155" w:rsidP="00A63155">
            <w:pPr>
              <w:pStyle w:val="Tabellinnhold"/>
              <w:rPr>
                <w:rFonts w:ascii="Verdana" w:hAnsi="Verdana"/>
                <w:sz w:val="20"/>
                <w:szCs w:val="20"/>
              </w:rPr>
            </w:pPr>
            <w:r w:rsidRPr="00194553">
              <w:rPr>
                <w:rFonts w:ascii="Verdana" w:hAnsi="Verdana"/>
                <w:sz w:val="20"/>
                <w:szCs w:val="20"/>
              </w:rPr>
              <w:t>Øystein Bjurholt</w:t>
            </w:r>
          </w:p>
        </w:tc>
        <w:tc>
          <w:tcPr>
            <w:tcW w:w="5103" w:type="dxa"/>
            <w:tcBorders>
              <w:left w:val="single" w:sz="1" w:space="0" w:color="000000"/>
              <w:bottom w:val="single" w:sz="1" w:space="0" w:color="000000"/>
              <w:right w:val="single" w:sz="1" w:space="0" w:color="000000"/>
            </w:tcBorders>
            <w:shd w:val="clear" w:color="auto" w:fill="auto"/>
          </w:tcPr>
          <w:p w:rsidR="00A63155" w:rsidRPr="00194553" w:rsidRDefault="00A63155" w:rsidP="00A63155">
            <w:pPr>
              <w:pStyle w:val="Tabellinnhold"/>
              <w:rPr>
                <w:rFonts w:ascii="Verdana" w:hAnsi="Verdana"/>
                <w:sz w:val="20"/>
                <w:szCs w:val="20"/>
              </w:rPr>
            </w:pPr>
            <w:r w:rsidRPr="00194553">
              <w:rPr>
                <w:rFonts w:ascii="Verdana" w:hAnsi="Verdana"/>
                <w:sz w:val="20"/>
                <w:szCs w:val="20"/>
              </w:rPr>
              <w:t>Reidar Svendsen</w:t>
            </w:r>
          </w:p>
        </w:tc>
      </w:tr>
      <w:tr w:rsidR="00A63155" w:rsidRPr="00194553" w:rsidTr="00A63155">
        <w:tc>
          <w:tcPr>
            <w:tcW w:w="4480" w:type="dxa"/>
            <w:tcBorders>
              <w:left w:val="single" w:sz="1" w:space="0" w:color="000000"/>
              <w:bottom w:val="single" w:sz="1" w:space="0" w:color="000000"/>
            </w:tcBorders>
            <w:shd w:val="clear" w:color="auto" w:fill="auto"/>
          </w:tcPr>
          <w:p w:rsidR="00A63155" w:rsidRPr="00194553" w:rsidRDefault="00A63155" w:rsidP="00A63155">
            <w:pPr>
              <w:pStyle w:val="Tabellinnhold"/>
              <w:rPr>
                <w:rFonts w:ascii="Verdana" w:hAnsi="Verdana"/>
                <w:sz w:val="20"/>
                <w:szCs w:val="20"/>
              </w:rPr>
            </w:pPr>
            <w:proofErr w:type="spellStart"/>
            <w:r w:rsidRPr="00194553">
              <w:rPr>
                <w:rFonts w:ascii="Verdana" w:hAnsi="Verdana"/>
                <w:sz w:val="20"/>
                <w:szCs w:val="20"/>
              </w:rPr>
              <w:t>Qno</w:t>
            </w:r>
            <w:proofErr w:type="spellEnd"/>
            <w:r w:rsidRPr="00194553">
              <w:rPr>
                <w:rFonts w:ascii="Verdana" w:hAnsi="Verdana"/>
                <w:sz w:val="20"/>
                <w:szCs w:val="20"/>
              </w:rPr>
              <w:t xml:space="preserve"> Lundkvist</w:t>
            </w:r>
          </w:p>
        </w:tc>
        <w:tc>
          <w:tcPr>
            <w:tcW w:w="5103" w:type="dxa"/>
            <w:tcBorders>
              <w:left w:val="single" w:sz="1" w:space="0" w:color="000000"/>
              <w:bottom w:val="single" w:sz="1" w:space="0" w:color="000000"/>
              <w:right w:val="single" w:sz="1" w:space="0" w:color="000000"/>
            </w:tcBorders>
            <w:shd w:val="clear" w:color="auto" w:fill="auto"/>
          </w:tcPr>
          <w:p w:rsidR="00A63155" w:rsidRPr="00194553" w:rsidRDefault="00A63155" w:rsidP="00A63155">
            <w:pPr>
              <w:pStyle w:val="Tabellinnhold"/>
              <w:rPr>
                <w:rFonts w:ascii="Verdana" w:hAnsi="Verdana"/>
                <w:sz w:val="20"/>
                <w:szCs w:val="20"/>
              </w:rPr>
            </w:pPr>
          </w:p>
        </w:tc>
      </w:tr>
      <w:tr w:rsidR="00A63155" w:rsidRPr="00194553" w:rsidTr="00A63155">
        <w:tc>
          <w:tcPr>
            <w:tcW w:w="4480" w:type="dxa"/>
            <w:tcBorders>
              <w:left w:val="single" w:sz="1" w:space="0" w:color="000000"/>
              <w:bottom w:val="single" w:sz="1" w:space="0" w:color="000000"/>
            </w:tcBorders>
            <w:shd w:val="clear" w:color="auto" w:fill="auto"/>
          </w:tcPr>
          <w:p w:rsidR="00A63155" w:rsidRPr="00194553" w:rsidRDefault="00A63155" w:rsidP="00A63155">
            <w:pPr>
              <w:pStyle w:val="Tabellinnhold"/>
              <w:rPr>
                <w:rFonts w:ascii="Verdana" w:hAnsi="Verdana"/>
                <w:sz w:val="20"/>
                <w:szCs w:val="20"/>
              </w:rPr>
            </w:pPr>
            <w:r w:rsidRPr="00194553">
              <w:rPr>
                <w:rFonts w:ascii="Verdana" w:hAnsi="Verdana"/>
                <w:sz w:val="20"/>
                <w:szCs w:val="20"/>
              </w:rPr>
              <w:t>Bjørn Olav Sviund</w:t>
            </w:r>
          </w:p>
        </w:tc>
        <w:tc>
          <w:tcPr>
            <w:tcW w:w="5103" w:type="dxa"/>
            <w:tcBorders>
              <w:left w:val="single" w:sz="1" w:space="0" w:color="000000"/>
              <w:bottom w:val="single" w:sz="1" w:space="0" w:color="000000"/>
              <w:right w:val="single" w:sz="1" w:space="0" w:color="000000"/>
            </w:tcBorders>
            <w:shd w:val="clear" w:color="auto" w:fill="auto"/>
          </w:tcPr>
          <w:p w:rsidR="00A63155" w:rsidRPr="00194553" w:rsidRDefault="00A63155" w:rsidP="00A63155">
            <w:pPr>
              <w:pStyle w:val="Tabellinnhold"/>
              <w:rPr>
                <w:rFonts w:ascii="Verdana" w:hAnsi="Verdana"/>
                <w:sz w:val="20"/>
                <w:szCs w:val="20"/>
              </w:rPr>
            </w:pPr>
          </w:p>
        </w:tc>
      </w:tr>
    </w:tbl>
    <w:p w:rsidR="00B74E52" w:rsidRPr="00194553" w:rsidRDefault="00B74E52">
      <w:pPr>
        <w:rPr>
          <w:sz w:val="20"/>
          <w:szCs w:val="20"/>
        </w:rPr>
      </w:pPr>
    </w:p>
    <w:p w:rsidR="00B74E52" w:rsidRPr="00194553" w:rsidRDefault="00B74E52">
      <w:pPr>
        <w:rPr>
          <w:sz w:val="20"/>
          <w:szCs w:val="20"/>
        </w:rPr>
      </w:pPr>
    </w:p>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504"/>
        <w:gridCol w:w="8141"/>
      </w:tblGrid>
      <w:tr w:rsidR="00B74E52" w:rsidRPr="00194553" w:rsidTr="00CE18A6">
        <w:tc>
          <w:tcPr>
            <w:tcW w:w="1504" w:type="dxa"/>
            <w:tcBorders>
              <w:top w:val="single" w:sz="1" w:space="0" w:color="000000"/>
              <w:left w:val="single" w:sz="1" w:space="0" w:color="000000"/>
              <w:bottom w:val="single" w:sz="1" w:space="0" w:color="000000"/>
            </w:tcBorders>
            <w:shd w:val="clear" w:color="auto" w:fill="auto"/>
          </w:tcPr>
          <w:p w:rsidR="00B74E52" w:rsidRPr="00194553" w:rsidRDefault="00EA0AD5" w:rsidP="00CE18A6">
            <w:pPr>
              <w:pStyle w:val="Tabellinnhold"/>
              <w:rPr>
                <w:rFonts w:ascii="Verdana" w:hAnsi="Verdana"/>
                <w:sz w:val="20"/>
                <w:szCs w:val="20"/>
              </w:rPr>
            </w:pPr>
            <w:r w:rsidRPr="00194553">
              <w:rPr>
                <w:rFonts w:ascii="Verdana" w:hAnsi="Verdana"/>
                <w:b/>
                <w:bCs/>
                <w:sz w:val="20"/>
                <w:szCs w:val="20"/>
              </w:rPr>
              <w:t>Sak 1/20</w:t>
            </w:r>
            <w:r w:rsidR="00632D51" w:rsidRPr="00194553">
              <w:rPr>
                <w:rFonts w:ascii="Verdana" w:hAnsi="Verdana"/>
                <w:b/>
                <w:bCs/>
                <w:sz w:val="20"/>
                <w:szCs w:val="20"/>
              </w:rPr>
              <w:t>20</w:t>
            </w:r>
          </w:p>
        </w:tc>
        <w:tc>
          <w:tcPr>
            <w:tcW w:w="8141" w:type="dxa"/>
            <w:tcBorders>
              <w:top w:val="single" w:sz="1" w:space="0" w:color="000000"/>
              <w:left w:val="single" w:sz="1" w:space="0" w:color="000000"/>
              <w:bottom w:val="single" w:sz="1" w:space="0" w:color="000000"/>
              <w:right w:val="single" w:sz="1" w:space="0" w:color="000000"/>
            </w:tcBorders>
            <w:shd w:val="clear" w:color="auto" w:fill="auto"/>
          </w:tcPr>
          <w:p w:rsidR="00B74E52" w:rsidRPr="00CE18A6" w:rsidRDefault="00EA0AD5">
            <w:pPr>
              <w:pStyle w:val="Tabellinnhold"/>
              <w:rPr>
                <w:rFonts w:ascii="Verdana" w:hAnsi="Verdana"/>
                <w:b/>
                <w:sz w:val="20"/>
                <w:szCs w:val="20"/>
              </w:rPr>
            </w:pPr>
            <w:r w:rsidRPr="00CE18A6">
              <w:rPr>
                <w:rFonts w:ascii="Verdana" w:hAnsi="Verdana"/>
                <w:b/>
                <w:sz w:val="20"/>
                <w:szCs w:val="20"/>
              </w:rPr>
              <w:t>Godkjenning av innkalling og saksliste:</w:t>
            </w:r>
          </w:p>
          <w:p w:rsidR="00CE18A6" w:rsidRDefault="00CE18A6" w:rsidP="00D423E6">
            <w:pPr>
              <w:pStyle w:val="xmsonormal"/>
              <w:rPr>
                <w:rFonts w:ascii="Verdana" w:hAnsi="Verdana"/>
                <w:b/>
                <w:bCs/>
                <w:color w:val="FF0000"/>
                <w:sz w:val="20"/>
                <w:szCs w:val="20"/>
              </w:rPr>
            </w:pPr>
          </w:p>
          <w:p w:rsidR="00D423E6" w:rsidRPr="00194553" w:rsidRDefault="00D423E6" w:rsidP="00D423E6">
            <w:pPr>
              <w:pStyle w:val="xmsonormal"/>
              <w:rPr>
                <w:rFonts w:ascii="Calibri" w:hAnsi="Calibri"/>
                <w:b/>
                <w:sz w:val="20"/>
                <w:szCs w:val="20"/>
              </w:rPr>
            </w:pPr>
            <w:r w:rsidRPr="00194553">
              <w:rPr>
                <w:rFonts w:ascii="Verdana" w:hAnsi="Verdana"/>
                <w:b/>
                <w:bCs/>
                <w:color w:val="FF0000"/>
                <w:sz w:val="20"/>
                <w:szCs w:val="20"/>
              </w:rPr>
              <w:t>Vedtak:</w:t>
            </w:r>
            <w:r w:rsidRPr="00194553">
              <w:rPr>
                <w:rFonts w:ascii="Verdana" w:hAnsi="Verdana"/>
                <w:color w:val="FF0000"/>
                <w:sz w:val="20"/>
                <w:szCs w:val="20"/>
              </w:rPr>
              <w:t xml:space="preserve"> </w:t>
            </w:r>
            <w:r w:rsidRPr="00194553">
              <w:rPr>
                <w:rFonts w:ascii="Verdana" w:hAnsi="Verdana"/>
                <w:b/>
                <w:i/>
                <w:iCs/>
                <w:sz w:val="20"/>
                <w:szCs w:val="20"/>
                <w:u w:val="single"/>
              </w:rPr>
              <w:t>Innkalling og saksliste er godkjent.</w:t>
            </w:r>
          </w:p>
          <w:p w:rsidR="00B74E52" w:rsidRPr="00194553" w:rsidRDefault="00B74E52">
            <w:pPr>
              <w:pStyle w:val="Tabellinnhold"/>
              <w:rPr>
                <w:rFonts w:ascii="Verdana" w:hAnsi="Verdana"/>
                <w:sz w:val="20"/>
                <w:szCs w:val="20"/>
              </w:rPr>
            </w:pPr>
          </w:p>
        </w:tc>
      </w:tr>
      <w:tr w:rsidR="00B74E52" w:rsidRPr="00194553" w:rsidTr="00CE18A6">
        <w:tc>
          <w:tcPr>
            <w:tcW w:w="1504" w:type="dxa"/>
            <w:tcBorders>
              <w:left w:val="single" w:sz="1" w:space="0" w:color="000000"/>
              <w:bottom w:val="single" w:sz="1" w:space="0" w:color="000000"/>
            </w:tcBorders>
            <w:shd w:val="clear" w:color="auto" w:fill="auto"/>
          </w:tcPr>
          <w:p w:rsidR="00B74E52" w:rsidRPr="00194553" w:rsidRDefault="00632D51">
            <w:pPr>
              <w:pStyle w:val="Tabellinnhold"/>
              <w:rPr>
                <w:rFonts w:ascii="Verdana" w:hAnsi="Verdana"/>
                <w:sz w:val="20"/>
                <w:szCs w:val="20"/>
              </w:rPr>
            </w:pPr>
            <w:r w:rsidRPr="00194553">
              <w:rPr>
                <w:rFonts w:ascii="Verdana" w:hAnsi="Verdana"/>
                <w:b/>
                <w:bCs/>
                <w:sz w:val="20"/>
                <w:szCs w:val="20"/>
              </w:rPr>
              <w:t>Sak 2/2020</w:t>
            </w:r>
          </w:p>
        </w:tc>
        <w:tc>
          <w:tcPr>
            <w:tcW w:w="8141" w:type="dxa"/>
            <w:tcBorders>
              <w:left w:val="single" w:sz="1" w:space="0" w:color="000000"/>
              <w:bottom w:val="single" w:sz="1" w:space="0" w:color="000000"/>
              <w:right w:val="single" w:sz="1" w:space="0" w:color="000000"/>
            </w:tcBorders>
            <w:shd w:val="clear" w:color="auto" w:fill="auto"/>
          </w:tcPr>
          <w:p w:rsidR="00B74E52" w:rsidRPr="00CE18A6" w:rsidRDefault="00EA0AD5">
            <w:pPr>
              <w:pStyle w:val="Tabellinnhold"/>
              <w:rPr>
                <w:rFonts w:ascii="Verdana" w:hAnsi="Verdana"/>
                <w:b/>
                <w:sz w:val="20"/>
                <w:szCs w:val="20"/>
              </w:rPr>
            </w:pPr>
            <w:r w:rsidRPr="00CE18A6">
              <w:rPr>
                <w:rFonts w:ascii="Verdana" w:hAnsi="Verdana"/>
                <w:b/>
                <w:sz w:val="20"/>
                <w:szCs w:val="20"/>
              </w:rPr>
              <w:t>Valg av ordstyrer, referent og 2 medlemmer til å underskrive protokollen:</w:t>
            </w:r>
          </w:p>
          <w:p w:rsidR="003702FA" w:rsidRPr="00194553" w:rsidRDefault="003702FA" w:rsidP="00D423E6">
            <w:pPr>
              <w:pStyle w:val="xmsonormal"/>
              <w:rPr>
                <w:rFonts w:ascii="Verdana" w:hAnsi="Verdana"/>
                <w:b/>
                <w:bCs/>
                <w:color w:val="FF0000"/>
                <w:sz w:val="20"/>
                <w:szCs w:val="20"/>
              </w:rPr>
            </w:pPr>
          </w:p>
          <w:p w:rsidR="00B74E52" w:rsidRPr="00194553" w:rsidRDefault="00D423E6" w:rsidP="00D423E6">
            <w:pPr>
              <w:pStyle w:val="xmsonormal"/>
              <w:rPr>
                <w:rFonts w:ascii="Verdana" w:hAnsi="Verdana"/>
                <w:b/>
                <w:i/>
                <w:sz w:val="20"/>
                <w:szCs w:val="20"/>
              </w:rPr>
            </w:pPr>
            <w:r w:rsidRPr="00194553">
              <w:rPr>
                <w:rFonts w:ascii="Verdana" w:hAnsi="Verdana"/>
                <w:b/>
                <w:bCs/>
                <w:color w:val="FF0000"/>
                <w:sz w:val="20"/>
                <w:szCs w:val="20"/>
              </w:rPr>
              <w:t>Vedtak:</w:t>
            </w:r>
            <w:r w:rsidRPr="00194553">
              <w:rPr>
                <w:rFonts w:ascii="Verdana" w:hAnsi="Verdana"/>
                <w:color w:val="FF0000"/>
                <w:sz w:val="20"/>
                <w:szCs w:val="20"/>
              </w:rPr>
              <w:t xml:space="preserve"> </w:t>
            </w:r>
            <w:r w:rsidR="00EA0AD5" w:rsidRPr="00194553">
              <w:rPr>
                <w:rFonts w:ascii="Verdana" w:hAnsi="Verdana"/>
                <w:b/>
                <w:i/>
                <w:sz w:val="20"/>
                <w:szCs w:val="20"/>
                <w:u w:val="single"/>
              </w:rPr>
              <w:t>Følgende ble valgt:</w:t>
            </w:r>
          </w:p>
          <w:p w:rsidR="00B74E52" w:rsidRPr="00194553" w:rsidRDefault="00EA0AD5">
            <w:pPr>
              <w:pStyle w:val="Tabellinnhold"/>
              <w:numPr>
                <w:ilvl w:val="0"/>
                <w:numId w:val="3"/>
              </w:numPr>
              <w:rPr>
                <w:rFonts w:ascii="Verdana" w:hAnsi="Verdana"/>
                <w:sz w:val="20"/>
                <w:szCs w:val="20"/>
              </w:rPr>
            </w:pPr>
            <w:r w:rsidRPr="00194553">
              <w:rPr>
                <w:rFonts w:ascii="Verdana" w:hAnsi="Verdana"/>
                <w:sz w:val="20"/>
                <w:szCs w:val="20"/>
              </w:rPr>
              <w:t>Ordstyrer:</w:t>
            </w:r>
            <w:r w:rsidR="00632D51" w:rsidRPr="00194553">
              <w:rPr>
                <w:rFonts w:ascii="Verdana" w:hAnsi="Verdana"/>
                <w:sz w:val="20"/>
                <w:szCs w:val="20"/>
              </w:rPr>
              <w:t xml:space="preserve"> Jens Glad </w:t>
            </w:r>
            <w:proofErr w:type="spellStart"/>
            <w:r w:rsidR="00632D51" w:rsidRPr="00194553">
              <w:rPr>
                <w:rFonts w:ascii="Verdana" w:hAnsi="Verdana"/>
                <w:sz w:val="20"/>
                <w:szCs w:val="20"/>
              </w:rPr>
              <w:t>Bachen</w:t>
            </w:r>
            <w:bookmarkStart w:id="0" w:name="_GoBack"/>
            <w:bookmarkEnd w:id="0"/>
            <w:proofErr w:type="spellEnd"/>
          </w:p>
          <w:p w:rsidR="00B74E52" w:rsidRPr="00194553" w:rsidRDefault="00EA0AD5">
            <w:pPr>
              <w:pStyle w:val="Tabellinnhold"/>
              <w:numPr>
                <w:ilvl w:val="0"/>
                <w:numId w:val="3"/>
              </w:numPr>
              <w:rPr>
                <w:rFonts w:ascii="Verdana" w:hAnsi="Verdana"/>
                <w:sz w:val="20"/>
                <w:szCs w:val="20"/>
              </w:rPr>
            </w:pPr>
            <w:r w:rsidRPr="00194553">
              <w:rPr>
                <w:rFonts w:ascii="Verdana" w:hAnsi="Verdana"/>
                <w:sz w:val="20"/>
                <w:szCs w:val="20"/>
              </w:rPr>
              <w:t>Referent:</w:t>
            </w:r>
            <w:r w:rsidR="00632D51" w:rsidRPr="00194553">
              <w:rPr>
                <w:rFonts w:ascii="Verdana" w:hAnsi="Verdana"/>
                <w:sz w:val="20"/>
                <w:szCs w:val="20"/>
              </w:rPr>
              <w:t xml:space="preserve"> Bjørn Olav Sviund</w:t>
            </w:r>
          </w:p>
          <w:p w:rsidR="00B74E52" w:rsidRPr="00194553" w:rsidRDefault="00EA0AD5">
            <w:pPr>
              <w:pStyle w:val="Tabellinnhold"/>
              <w:numPr>
                <w:ilvl w:val="0"/>
                <w:numId w:val="3"/>
              </w:numPr>
              <w:rPr>
                <w:rFonts w:ascii="Verdana" w:hAnsi="Verdana"/>
                <w:sz w:val="20"/>
                <w:szCs w:val="20"/>
              </w:rPr>
            </w:pPr>
            <w:r w:rsidRPr="00194553">
              <w:rPr>
                <w:rFonts w:ascii="Verdana" w:hAnsi="Verdana"/>
                <w:sz w:val="20"/>
                <w:szCs w:val="20"/>
              </w:rPr>
              <w:t>Underskriver 1:</w:t>
            </w:r>
            <w:r w:rsidR="00632D51" w:rsidRPr="00194553">
              <w:rPr>
                <w:rFonts w:ascii="Verdana" w:hAnsi="Verdana"/>
                <w:sz w:val="20"/>
                <w:szCs w:val="20"/>
              </w:rPr>
              <w:t xml:space="preserve"> Øystein Bjurholt</w:t>
            </w:r>
          </w:p>
          <w:p w:rsidR="00B74E52" w:rsidRPr="00194553" w:rsidRDefault="00EA0AD5">
            <w:pPr>
              <w:pStyle w:val="Tabellinnhold"/>
              <w:numPr>
                <w:ilvl w:val="0"/>
                <w:numId w:val="3"/>
              </w:numPr>
              <w:rPr>
                <w:sz w:val="20"/>
                <w:szCs w:val="20"/>
              </w:rPr>
            </w:pPr>
            <w:r w:rsidRPr="00194553">
              <w:rPr>
                <w:rFonts w:ascii="Verdana" w:hAnsi="Verdana"/>
                <w:sz w:val="20"/>
                <w:szCs w:val="20"/>
              </w:rPr>
              <w:t>Underskriver 2:</w:t>
            </w:r>
            <w:r w:rsidR="00632D51" w:rsidRPr="00194553">
              <w:rPr>
                <w:rFonts w:ascii="Verdana" w:hAnsi="Verdana"/>
                <w:sz w:val="20"/>
                <w:szCs w:val="20"/>
              </w:rPr>
              <w:t xml:space="preserve"> </w:t>
            </w:r>
            <w:proofErr w:type="spellStart"/>
            <w:r w:rsidR="00632D51" w:rsidRPr="00194553">
              <w:rPr>
                <w:rFonts w:ascii="Verdana" w:hAnsi="Verdana"/>
                <w:sz w:val="20"/>
                <w:szCs w:val="20"/>
              </w:rPr>
              <w:t>Qno</w:t>
            </w:r>
            <w:proofErr w:type="spellEnd"/>
            <w:r w:rsidR="00632D51" w:rsidRPr="00194553">
              <w:rPr>
                <w:rFonts w:ascii="Verdana" w:hAnsi="Verdana"/>
                <w:sz w:val="20"/>
                <w:szCs w:val="20"/>
              </w:rPr>
              <w:t xml:space="preserve"> Lundkvist</w:t>
            </w:r>
          </w:p>
          <w:p w:rsidR="003702FA" w:rsidRPr="00194553" w:rsidRDefault="003702FA" w:rsidP="003702FA">
            <w:pPr>
              <w:pStyle w:val="Tabellinnhold"/>
              <w:ind w:left="360"/>
              <w:rPr>
                <w:sz w:val="20"/>
                <w:szCs w:val="20"/>
              </w:rPr>
            </w:pPr>
          </w:p>
        </w:tc>
      </w:tr>
      <w:tr w:rsidR="00B74E52" w:rsidRPr="00194553" w:rsidTr="00CE18A6">
        <w:tc>
          <w:tcPr>
            <w:tcW w:w="1504" w:type="dxa"/>
            <w:tcBorders>
              <w:left w:val="single" w:sz="1" w:space="0" w:color="000000"/>
              <w:bottom w:val="single" w:sz="1" w:space="0" w:color="000000"/>
            </w:tcBorders>
            <w:shd w:val="clear" w:color="auto" w:fill="auto"/>
          </w:tcPr>
          <w:p w:rsidR="00B74E52" w:rsidRPr="00194553" w:rsidRDefault="00632D51">
            <w:pPr>
              <w:pStyle w:val="Tabellinnhold"/>
              <w:rPr>
                <w:rFonts w:ascii="Verdana" w:hAnsi="Verdana"/>
                <w:sz w:val="20"/>
                <w:szCs w:val="20"/>
              </w:rPr>
            </w:pPr>
            <w:r w:rsidRPr="00194553">
              <w:rPr>
                <w:rFonts w:ascii="Verdana" w:hAnsi="Verdana"/>
                <w:b/>
                <w:bCs/>
                <w:sz w:val="20"/>
                <w:szCs w:val="20"/>
              </w:rPr>
              <w:t>Sak 3/2020</w:t>
            </w:r>
          </w:p>
        </w:tc>
        <w:tc>
          <w:tcPr>
            <w:tcW w:w="8141" w:type="dxa"/>
            <w:tcBorders>
              <w:left w:val="single" w:sz="1" w:space="0" w:color="000000"/>
              <w:bottom w:val="single" w:sz="1" w:space="0" w:color="000000"/>
              <w:right w:val="single" w:sz="1" w:space="0" w:color="000000"/>
            </w:tcBorders>
            <w:shd w:val="clear" w:color="auto" w:fill="auto"/>
          </w:tcPr>
          <w:p w:rsidR="00B74E52" w:rsidRPr="00CE18A6" w:rsidRDefault="00EA0AD5">
            <w:pPr>
              <w:pStyle w:val="Tabellinnhold"/>
              <w:rPr>
                <w:rFonts w:ascii="Verdana" w:hAnsi="Verdana"/>
                <w:b/>
                <w:sz w:val="20"/>
                <w:szCs w:val="20"/>
              </w:rPr>
            </w:pPr>
            <w:r w:rsidRPr="00CE18A6">
              <w:rPr>
                <w:rFonts w:ascii="Verdana" w:hAnsi="Verdana"/>
                <w:b/>
                <w:sz w:val="20"/>
                <w:szCs w:val="20"/>
              </w:rPr>
              <w:t>Årsmelding 20</w:t>
            </w:r>
            <w:r w:rsidR="00632D51" w:rsidRPr="00CE18A6">
              <w:rPr>
                <w:rFonts w:ascii="Verdana" w:hAnsi="Verdana"/>
                <w:b/>
                <w:sz w:val="20"/>
                <w:szCs w:val="20"/>
              </w:rPr>
              <w:t>19</w:t>
            </w:r>
            <w:r w:rsidRPr="00CE18A6">
              <w:rPr>
                <w:rFonts w:ascii="Verdana" w:hAnsi="Verdana"/>
                <w:b/>
                <w:sz w:val="20"/>
                <w:szCs w:val="20"/>
              </w:rPr>
              <w:t>:</w:t>
            </w:r>
          </w:p>
          <w:p w:rsidR="00632D51" w:rsidRPr="00194553" w:rsidRDefault="00632D51" w:rsidP="00632D51">
            <w:pPr>
              <w:rPr>
                <w:rFonts w:ascii="Verdana" w:eastAsiaTheme="minorHAnsi" w:hAnsi="Verdana" w:cs="Times New Roman"/>
                <w:kern w:val="0"/>
                <w:sz w:val="20"/>
                <w:szCs w:val="20"/>
                <w:lang w:eastAsia="nb-NO" w:bidi="ar-SA"/>
              </w:rPr>
            </w:pPr>
            <w:r w:rsidRPr="00194553">
              <w:rPr>
                <w:rFonts w:ascii="Verdana" w:hAnsi="Verdana"/>
                <w:sz w:val="20"/>
                <w:szCs w:val="20"/>
              </w:rPr>
              <w:t>Spørsmål i forkant om det skal telles alle medlemmer eller om det kun skal telles de som har betalt kontingent. Vi står med 68 medlemmer, men ikke alle av disse har betalt. Det vil derfor komme en opprydding etter hvert dersom medlemskap ikke betales.</w:t>
            </w:r>
          </w:p>
          <w:p w:rsidR="003702FA" w:rsidRPr="00194553" w:rsidRDefault="003702FA" w:rsidP="003702FA">
            <w:pPr>
              <w:pStyle w:val="Tabellinnhold"/>
              <w:rPr>
                <w:rFonts w:ascii="Verdana" w:hAnsi="Verdana"/>
                <w:b/>
                <w:bCs/>
                <w:color w:val="FF0000"/>
                <w:sz w:val="20"/>
                <w:szCs w:val="20"/>
              </w:rPr>
            </w:pPr>
          </w:p>
          <w:p w:rsidR="00194553" w:rsidRPr="00194553" w:rsidRDefault="00D423E6" w:rsidP="00194553">
            <w:pPr>
              <w:pStyle w:val="xmsonormal"/>
              <w:rPr>
                <w:rFonts w:ascii="Calibri" w:hAnsi="Calibri"/>
                <w:b/>
                <w:sz w:val="20"/>
                <w:szCs w:val="20"/>
              </w:rPr>
            </w:pPr>
            <w:r w:rsidRPr="00194553">
              <w:rPr>
                <w:rFonts w:ascii="Verdana" w:hAnsi="Verdana"/>
                <w:b/>
                <w:bCs/>
                <w:color w:val="FF0000"/>
                <w:sz w:val="20"/>
                <w:szCs w:val="20"/>
              </w:rPr>
              <w:t>Vedtak:</w:t>
            </w:r>
            <w:r w:rsidR="003702FA" w:rsidRPr="00194553">
              <w:rPr>
                <w:rFonts w:ascii="Verdana" w:hAnsi="Verdana"/>
                <w:b/>
                <w:bCs/>
                <w:color w:val="FF0000"/>
                <w:sz w:val="20"/>
                <w:szCs w:val="20"/>
              </w:rPr>
              <w:t xml:space="preserve"> </w:t>
            </w:r>
            <w:r w:rsidR="00194553" w:rsidRPr="00194553">
              <w:rPr>
                <w:rFonts w:ascii="Verdana" w:hAnsi="Verdana"/>
                <w:b/>
                <w:i/>
                <w:iCs/>
                <w:sz w:val="20"/>
                <w:szCs w:val="20"/>
                <w:u w:val="single"/>
              </w:rPr>
              <w:t>Årsberetning for</w:t>
            </w:r>
            <w:r w:rsidR="00194553" w:rsidRPr="00194553">
              <w:rPr>
                <w:rFonts w:ascii="Verdana" w:hAnsi="Verdana"/>
                <w:b/>
                <w:sz w:val="20"/>
                <w:szCs w:val="20"/>
              </w:rPr>
              <w:t xml:space="preserve"> </w:t>
            </w:r>
            <w:r w:rsidR="00194553" w:rsidRPr="00194553">
              <w:rPr>
                <w:rFonts w:ascii="Verdana" w:hAnsi="Verdana"/>
                <w:b/>
                <w:i/>
                <w:iCs/>
                <w:sz w:val="20"/>
                <w:szCs w:val="20"/>
                <w:u w:val="single"/>
              </w:rPr>
              <w:t>Randonneurs Norge godkjennes slik det er blitt lagt frem på årsmøtet.</w:t>
            </w:r>
          </w:p>
          <w:p w:rsidR="00B74E52" w:rsidRPr="00194553" w:rsidRDefault="00B74E52">
            <w:pPr>
              <w:pStyle w:val="Tabellinnhold"/>
              <w:rPr>
                <w:rFonts w:ascii="Verdana" w:hAnsi="Verdana"/>
                <w:sz w:val="20"/>
                <w:szCs w:val="20"/>
              </w:rPr>
            </w:pPr>
          </w:p>
        </w:tc>
      </w:tr>
      <w:tr w:rsidR="00B74E52" w:rsidRPr="00194553" w:rsidTr="00CE18A6">
        <w:tc>
          <w:tcPr>
            <w:tcW w:w="1504" w:type="dxa"/>
            <w:tcBorders>
              <w:left w:val="single" w:sz="1" w:space="0" w:color="000000"/>
              <w:bottom w:val="single" w:sz="1" w:space="0" w:color="000000"/>
            </w:tcBorders>
            <w:shd w:val="clear" w:color="auto" w:fill="auto"/>
          </w:tcPr>
          <w:p w:rsidR="00B74E52" w:rsidRPr="00194553" w:rsidRDefault="00632D51">
            <w:pPr>
              <w:pStyle w:val="Tabellinnhold"/>
              <w:rPr>
                <w:rFonts w:ascii="Verdana" w:hAnsi="Verdana"/>
                <w:sz w:val="20"/>
                <w:szCs w:val="20"/>
              </w:rPr>
            </w:pPr>
            <w:r w:rsidRPr="00194553">
              <w:rPr>
                <w:rFonts w:ascii="Verdana" w:hAnsi="Verdana"/>
                <w:b/>
                <w:bCs/>
                <w:sz w:val="20"/>
                <w:szCs w:val="20"/>
              </w:rPr>
              <w:t>Sak 4/2020</w:t>
            </w:r>
          </w:p>
        </w:tc>
        <w:tc>
          <w:tcPr>
            <w:tcW w:w="8141" w:type="dxa"/>
            <w:tcBorders>
              <w:left w:val="single" w:sz="1" w:space="0" w:color="000000"/>
              <w:bottom w:val="single" w:sz="1" w:space="0" w:color="000000"/>
              <w:right w:val="single" w:sz="1" w:space="0" w:color="000000"/>
            </w:tcBorders>
            <w:shd w:val="clear" w:color="auto" w:fill="auto"/>
          </w:tcPr>
          <w:p w:rsidR="00B74E52" w:rsidRPr="00CE18A6" w:rsidRDefault="00EA0AD5">
            <w:pPr>
              <w:pStyle w:val="Tabellinnhold"/>
              <w:rPr>
                <w:rFonts w:ascii="Verdana" w:hAnsi="Verdana"/>
                <w:b/>
                <w:sz w:val="20"/>
                <w:szCs w:val="20"/>
              </w:rPr>
            </w:pPr>
            <w:r w:rsidRPr="00CE18A6">
              <w:rPr>
                <w:rFonts w:ascii="Verdana" w:hAnsi="Verdana"/>
                <w:b/>
                <w:sz w:val="20"/>
                <w:szCs w:val="20"/>
              </w:rPr>
              <w:t>Regnskap 20</w:t>
            </w:r>
            <w:r w:rsidR="00632D51" w:rsidRPr="00CE18A6">
              <w:rPr>
                <w:rFonts w:ascii="Verdana" w:hAnsi="Verdana"/>
                <w:b/>
                <w:sz w:val="20"/>
                <w:szCs w:val="20"/>
              </w:rPr>
              <w:t>19</w:t>
            </w:r>
            <w:r w:rsidRPr="00CE18A6">
              <w:rPr>
                <w:rFonts w:ascii="Verdana" w:hAnsi="Verdana"/>
                <w:b/>
                <w:sz w:val="20"/>
                <w:szCs w:val="20"/>
              </w:rPr>
              <w:t>:</w:t>
            </w:r>
          </w:p>
          <w:p w:rsidR="00632D51" w:rsidRPr="00194553" w:rsidRDefault="00632D51" w:rsidP="00632D51">
            <w:pPr>
              <w:rPr>
                <w:rFonts w:ascii="Verdana" w:eastAsiaTheme="minorHAnsi" w:hAnsi="Verdana" w:cs="Times New Roman"/>
                <w:kern w:val="0"/>
                <w:sz w:val="20"/>
                <w:szCs w:val="20"/>
                <w:lang w:eastAsia="nb-NO" w:bidi="ar-SA"/>
              </w:rPr>
            </w:pPr>
            <w:r w:rsidRPr="00194553">
              <w:rPr>
                <w:rFonts w:ascii="Verdana" w:hAnsi="Verdana"/>
                <w:sz w:val="20"/>
                <w:szCs w:val="20"/>
              </w:rPr>
              <w:t xml:space="preserve">Utgifter for medaljer for 2019 er ikke ført i regnskapet. Dette </w:t>
            </w:r>
            <w:proofErr w:type="spellStart"/>
            <w:r w:rsidRPr="00194553">
              <w:rPr>
                <w:rFonts w:ascii="Verdana" w:hAnsi="Verdana"/>
                <w:sz w:val="20"/>
                <w:szCs w:val="20"/>
              </w:rPr>
              <w:t>pga</w:t>
            </w:r>
            <w:proofErr w:type="spellEnd"/>
            <w:r w:rsidRPr="00194553">
              <w:rPr>
                <w:rFonts w:ascii="Verdana" w:hAnsi="Verdana"/>
                <w:sz w:val="20"/>
                <w:szCs w:val="20"/>
              </w:rPr>
              <w:t xml:space="preserve"> prinsippet som legges til grunn at inntekter og utgifter føres fortløpende som de foreligger. </w:t>
            </w:r>
          </w:p>
          <w:p w:rsidR="003702FA" w:rsidRPr="00194553" w:rsidRDefault="003702FA">
            <w:pPr>
              <w:pStyle w:val="Tabellinnhold"/>
              <w:rPr>
                <w:rFonts w:ascii="Verdana" w:hAnsi="Verdana"/>
                <w:b/>
                <w:bCs/>
                <w:color w:val="FF0000"/>
                <w:sz w:val="20"/>
                <w:szCs w:val="20"/>
              </w:rPr>
            </w:pPr>
          </w:p>
          <w:p w:rsidR="00194553" w:rsidRPr="00194553" w:rsidRDefault="00D423E6" w:rsidP="00194553">
            <w:pPr>
              <w:pStyle w:val="xmsonormal"/>
              <w:rPr>
                <w:rFonts w:ascii="Calibri" w:hAnsi="Calibri"/>
                <w:b/>
                <w:sz w:val="20"/>
                <w:szCs w:val="20"/>
              </w:rPr>
            </w:pPr>
            <w:r w:rsidRPr="00194553">
              <w:rPr>
                <w:rFonts w:ascii="Verdana" w:hAnsi="Verdana"/>
                <w:b/>
                <w:bCs/>
                <w:color w:val="FF0000"/>
                <w:sz w:val="20"/>
                <w:szCs w:val="20"/>
              </w:rPr>
              <w:t>Vedtak:</w:t>
            </w:r>
            <w:r w:rsidR="003702FA" w:rsidRPr="00194553">
              <w:rPr>
                <w:rFonts w:ascii="Verdana" w:hAnsi="Verdana"/>
                <w:b/>
                <w:bCs/>
                <w:color w:val="FF0000"/>
                <w:sz w:val="20"/>
                <w:szCs w:val="20"/>
              </w:rPr>
              <w:t xml:space="preserve"> </w:t>
            </w:r>
            <w:r w:rsidR="00194553" w:rsidRPr="00194553">
              <w:rPr>
                <w:rFonts w:ascii="Verdana" w:hAnsi="Verdana"/>
                <w:b/>
                <w:i/>
                <w:iCs/>
                <w:sz w:val="20"/>
                <w:szCs w:val="20"/>
                <w:u w:val="single"/>
              </w:rPr>
              <w:t>Regnskap for Randonneurs Norge godkjennes slik det er blitt lagt frem på årsmøtet.</w:t>
            </w:r>
          </w:p>
          <w:p w:rsidR="003702FA" w:rsidRPr="00194553" w:rsidRDefault="003702FA" w:rsidP="00194553">
            <w:pPr>
              <w:pStyle w:val="Tabellinnhold"/>
              <w:rPr>
                <w:rFonts w:ascii="Verdana" w:hAnsi="Verdana"/>
                <w:sz w:val="20"/>
                <w:szCs w:val="20"/>
              </w:rPr>
            </w:pPr>
          </w:p>
        </w:tc>
      </w:tr>
      <w:tr w:rsidR="00B74E52" w:rsidRPr="00194553" w:rsidTr="00CE18A6">
        <w:tc>
          <w:tcPr>
            <w:tcW w:w="1504" w:type="dxa"/>
            <w:tcBorders>
              <w:left w:val="single" w:sz="1" w:space="0" w:color="000000"/>
              <w:bottom w:val="single" w:sz="1" w:space="0" w:color="000000"/>
            </w:tcBorders>
            <w:shd w:val="clear" w:color="auto" w:fill="auto"/>
          </w:tcPr>
          <w:p w:rsidR="00B74E52" w:rsidRPr="00194553" w:rsidRDefault="00632D51">
            <w:pPr>
              <w:pStyle w:val="Tabellinnhold"/>
              <w:rPr>
                <w:rFonts w:ascii="Verdana" w:hAnsi="Verdana"/>
                <w:sz w:val="20"/>
                <w:szCs w:val="20"/>
              </w:rPr>
            </w:pPr>
            <w:r w:rsidRPr="00194553">
              <w:rPr>
                <w:rFonts w:ascii="Verdana" w:hAnsi="Verdana"/>
                <w:b/>
                <w:bCs/>
                <w:sz w:val="20"/>
                <w:szCs w:val="20"/>
              </w:rPr>
              <w:t>Sak 5/2020</w:t>
            </w:r>
          </w:p>
        </w:tc>
        <w:tc>
          <w:tcPr>
            <w:tcW w:w="8141" w:type="dxa"/>
            <w:tcBorders>
              <w:left w:val="single" w:sz="1" w:space="0" w:color="000000"/>
              <w:bottom w:val="single" w:sz="1" w:space="0" w:color="000000"/>
              <w:right w:val="single" w:sz="1" w:space="0" w:color="000000"/>
            </w:tcBorders>
            <w:shd w:val="clear" w:color="auto" w:fill="auto"/>
          </w:tcPr>
          <w:p w:rsidR="00B74E52" w:rsidRPr="00CE18A6" w:rsidRDefault="00EA0AD5">
            <w:pPr>
              <w:pStyle w:val="Tabellinnhold"/>
              <w:rPr>
                <w:rFonts w:ascii="Verdana" w:hAnsi="Verdana"/>
                <w:b/>
                <w:sz w:val="20"/>
                <w:szCs w:val="20"/>
              </w:rPr>
            </w:pPr>
            <w:r w:rsidRPr="00CE18A6">
              <w:rPr>
                <w:rFonts w:ascii="Verdana" w:hAnsi="Verdana"/>
                <w:b/>
                <w:sz w:val="20"/>
                <w:szCs w:val="20"/>
              </w:rPr>
              <w:t>Behandling av innkomne saker:</w:t>
            </w:r>
          </w:p>
          <w:p w:rsidR="00B74E52" w:rsidRDefault="00632D51" w:rsidP="003A0FF1">
            <w:pPr>
              <w:rPr>
                <w:rFonts w:ascii="Verdana" w:hAnsi="Verdana"/>
                <w:sz w:val="20"/>
                <w:szCs w:val="20"/>
              </w:rPr>
            </w:pPr>
            <w:r w:rsidRPr="00194553">
              <w:rPr>
                <w:rFonts w:ascii="Verdana" w:hAnsi="Verdana"/>
                <w:sz w:val="20"/>
                <w:szCs w:val="20"/>
              </w:rPr>
              <w:t>Det forel</w:t>
            </w:r>
            <w:r w:rsidR="00833126">
              <w:rPr>
                <w:rFonts w:ascii="Verdana" w:hAnsi="Verdana"/>
                <w:sz w:val="20"/>
                <w:szCs w:val="20"/>
              </w:rPr>
              <w:t>å</w:t>
            </w:r>
            <w:r w:rsidRPr="00194553">
              <w:rPr>
                <w:rFonts w:ascii="Verdana" w:hAnsi="Verdana"/>
                <w:sz w:val="20"/>
                <w:szCs w:val="20"/>
              </w:rPr>
              <w:t xml:space="preserve"> ingen innmeldte saker til behandling</w:t>
            </w:r>
          </w:p>
          <w:p w:rsidR="00171728" w:rsidRPr="00194553" w:rsidRDefault="00171728" w:rsidP="00632D51">
            <w:pPr>
              <w:pStyle w:val="Tabellinnhold"/>
              <w:ind w:left="360"/>
              <w:rPr>
                <w:rFonts w:ascii="Verdana" w:hAnsi="Verdana"/>
                <w:sz w:val="20"/>
                <w:szCs w:val="20"/>
              </w:rPr>
            </w:pPr>
          </w:p>
        </w:tc>
      </w:tr>
    </w:tbl>
    <w:p w:rsidR="003A0FF1" w:rsidRDefault="003A0FF1"/>
    <w:tbl>
      <w:tblPr>
        <w:tblW w:w="9645" w:type="dxa"/>
        <w:tblInd w:w="55" w:type="dxa"/>
        <w:tblLayout w:type="fixed"/>
        <w:tblCellMar>
          <w:top w:w="55" w:type="dxa"/>
          <w:left w:w="55" w:type="dxa"/>
          <w:bottom w:w="55" w:type="dxa"/>
          <w:right w:w="55" w:type="dxa"/>
        </w:tblCellMar>
        <w:tblLook w:val="0000" w:firstRow="0" w:lastRow="0" w:firstColumn="0" w:lastColumn="0" w:noHBand="0" w:noVBand="0"/>
      </w:tblPr>
      <w:tblGrid>
        <w:gridCol w:w="1504"/>
        <w:gridCol w:w="8141"/>
      </w:tblGrid>
      <w:tr w:rsidR="00B74E52" w:rsidRPr="00194553" w:rsidTr="003A0FF1">
        <w:tc>
          <w:tcPr>
            <w:tcW w:w="1504" w:type="dxa"/>
            <w:tcBorders>
              <w:top w:val="single" w:sz="4" w:space="0" w:color="auto"/>
              <w:left w:val="single" w:sz="2" w:space="0" w:color="000000"/>
              <w:bottom w:val="single" w:sz="2" w:space="0" w:color="000000"/>
              <w:right w:val="single" w:sz="2" w:space="0" w:color="000000"/>
            </w:tcBorders>
            <w:shd w:val="clear" w:color="auto" w:fill="auto"/>
          </w:tcPr>
          <w:p w:rsidR="00B74E52" w:rsidRPr="00194553" w:rsidRDefault="00632D51">
            <w:pPr>
              <w:pStyle w:val="Tabellinnhold"/>
              <w:rPr>
                <w:rFonts w:ascii="Verdana" w:hAnsi="Verdana"/>
                <w:sz w:val="20"/>
                <w:szCs w:val="20"/>
              </w:rPr>
            </w:pPr>
            <w:r w:rsidRPr="00194553">
              <w:rPr>
                <w:rFonts w:ascii="Verdana" w:hAnsi="Verdana"/>
                <w:b/>
                <w:bCs/>
                <w:sz w:val="20"/>
                <w:szCs w:val="20"/>
              </w:rPr>
              <w:t>Sak 6/2020</w:t>
            </w:r>
          </w:p>
        </w:tc>
        <w:tc>
          <w:tcPr>
            <w:tcW w:w="8141" w:type="dxa"/>
            <w:tcBorders>
              <w:top w:val="single" w:sz="4" w:space="0" w:color="auto"/>
              <w:left w:val="single" w:sz="2" w:space="0" w:color="000000"/>
              <w:bottom w:val="single" w:sz="2" w:space="0" w:color="000000"/>
              <w:right w:val="single" w:sz="2" w:space="0" w:color="000000"/>
            </w:tcBorders>
            <w:shd w:val="clear" w:color="auto" w:fill="auto"/>
          </w:tcPr>
          <w:p w:rsidR="00B74E52" w:rsidRPr="00CE18A6" w:rsidRDefault="00EA0AD5">
            <w:pPr>
              <w:pStyle w:val="Tabellinnhold"/>
              <w:rPr>
                <w:rFonts w:ascii="Verdana" w:hAnsi="Verdana"/>
                <w:b/>
                <w:sz w:val="20"/>
                <w:szCs w:val="20"/>
              </w:rPr>
            </w:pPr>
            <w:r w:rsidRPr="00CE18A6">
              <w:rPr>
                <w:rFonts w:ascii="Verdana" w:hAnsi="Verdana"/>
                <w:b/>
                <w:sz w:val="20"/>
                <w:szCs w:val="20"/>
              </w:rPr>
              <w:t>Fastsettelse av medlemskontingent og deltakeravgift:</w:t>
            </w:r>
          </w:p>
          <w:p w:rsidR="00194553" w:rsidRPr="00194553" w:rsidRDefault="00194553" w:rsidP="00194553">
            <w:pPr>
              <w:pStyle w:val="xmsonormal"/>
              <w:rPr>
                <w:rFonts w:ascii="Verdana" w:hAnsi="Verdana"/>
                <w:b/>
                <w:bCs/>
                <w:color w:val="FF0000"/>
                <w:sz w:val="20"/>
                <w:szCs w:val="20"/>
              </w:rPr>
            </w:pPr>
          </w:p>
          <w:p w:rsidR="00194553" w:rsidRPr="00194553" w:rsidRDefault="00D423E6" w:rsidP="00194553">
            <w:pPr>
              <w:pStyle w:val="xmsonormal"/>
              <w:rPr>
                <w:rFonts w:ascii="Calibri" w:hAnsi="Calibri"/>
                <w:b/>
                <w:sz w:val="20"/>
                <w:szCs w:val="20"/>
              </w:rPr>
            </w:pPr>
            <w:r w:rsidRPr="00194553">
              <w:rPr>
                <w:rFonts w:ascii="Verdana" w:hAnsi="Verdana"/>
                <w:b/>
                <w:bCs/>
                <w:color w:val="FF0000"/>
                <w:sz w:val="20"/>
                <w:szCs w:val="20"/>
              </w:rPr>
              <w:t>Vedtak:</w:t>
            </w:r>
            <w:r w:rsidR="003702FA" w:rsidRPr="00194553">
              <w:rPr>
                <w:rFonts w:ascii="Verdana" w:hAnsi="Verdana"/>
                <w:b/>
                <w:bCs/>
                <w:sz w:val="20"/>
                <w:szCs w:val="20"/>
              </w:rPr>
              <w:t xml:space="preserve"> </w:t>
            </w:r>
            <w:r w:rsidR="00194553" w:rsidRPr="00194553">
              <w:rPr>
                <w:rFonts w:ascii="Verdana" w:hAnsi="Verdana"/>
                <w:b/>
                <w:i/>
                <w:iCs/>
                <w:sz w:val="20"/>
                <w:szCs w:val="20"/>
                <w:u w:val="single"/>
              </w:rPr>
              <w:t xml:space="preserve">Vedtak om medlemskontingent og deltakeravgift, samt vedtatte rabatter videreføres frem til årsmøtet i 2021. </w:t>
            </w:r>
          </w:p>
          <w:p w:rsidR="00D06B63" w:rsidRPr="00194553" w:rsidRDefault="00D06B63">
            <w:pPr>
              <w:pStyle w:val="Tabellinnhold"/>
              <w:rPr>
                <w:rFonts w:ascii="Verdana" w:hAnsi="Verdana"/>
                <w:sz w:val="20"/>
                <w:szCs w:val="20"/>
              </w:rPr>
            </w:pPr>
          </w:p>
        </w:tc>
      </w:tr>
      <w:tr w:rsidR="00B74E52" w:rsidRPr="00194553" w:rsidTr="003A0FF1">
        <w:tc>
          <w:tcPr>
            <w:tcW w:w="1504" w:type="dxa"/>
            <w:tcBorders>
              <w:top w:val="single" w:sz="2" w:space="0" w:color="000000"/>
              <w:left w:val="single" w:sz="1" w:space="0" w:color="000000"/>
              <w:bottom w:val="single" w:sz="1" w:space="0" w:color="000000"/>
            </w:tcBorders>
            <w:shd w:val="clear" w:color="auto" w:fill="auto"/>
          </w:tcPr>
          <w:p w:rsidR="00B74E52" w:rsidRPr="00194553" w:rsidRDefault="00632D51">
            <w:pPr>
              <w:pStyle w:val="Tabellinnhold"/>
              <w:rPr>
                <w:rFonts w:ascii="Verdana" w:hAnsi="Verdana"/>
                <w:sz w:val="20"/>
                <w:szCs w:val="20"/>
              </w:rPr>
            </w:pPr>
            <w:r w:rsidRPr="00194553">
              <w:rPr>
                <w:rFonts w:ascii="Verdana" w:hAnsi="Verdana"/>
                <w:b/>
                <w:bCs/>
                <w:sz w:val="20"/>
                <w:szCs w:val="20"/>
              </w:rPr>
              <w:t>Sak 7/2020</w:t>
            </w:r>
          </w:p>
        </w:tc>
        <w:tc>
          <w:tcPr>
            <w:tcW w:w="8141" w:type="dxa"/>
            <w:tcBorders>
              <w:top w:val="single" w:sz="2" w:space="0" w:color="000000"/>
              <w:left w:val="single" w:sz="1" w:space="0" w:color="000000"/>
              <w:bottom w:val="single" w:sz="1" w:space="0" w:color="000000"/>
              <w:right w:val="single" w:sz="1" w:space="0" w:color="000000"/>
            </w:tcBorders>
            <w:shd w:val="clear" w:color="auto" w:fill="auto"/>
          </w:tcPr>
          <w:p w:rsidR="00B74E52" w:rsidRPr="00CE18A6" w:rsidRDefault="00EA0AD5">
            <w:pPr>
              <w:pStyle w:val="Tabellinnhold"/>
              <w:rPr>
                <w:rFonts w:ascii="Verdana" w:hAnsi="Verdana"/>
                <w:b/>
                <w:sz w:val="20"/>
                <w:szCs w:val="20"/>
              </w:rPr>
            </w:pPr>
            <w:r w:rsidRPr="00CE18A6">
              <w:rPr>
                <w:rFonts w:ascii="Verdana" w:hAnsi="Verdana"/>
                <w:b/>
                <w:sz w:val="20"/>
                <w:szCs w:val="20"/>
              </w:rPr>
              <w:t>Budsjett 20</w:t>
            </w:r>
            <w:r w:rsidR="00632D51" w:rsidRPr="00CE18A6">
              <w:rPr>
                <w:rFonts w:ascii="Verdana" w:hAnsi="Verdana"/>
                <w:b/>
                <w:sz w:val="20"/>
                <w:szCs w:val="20"/>
              </w:rPr>
              <w:t>20</w:t>
            </w:r>
            <w:r w:rsidRPr="00CE18A6">
              <w:rPr>
                <w:rFonts w:ascii="Verdana" w:hAnsi="Verdana"/>
                <w:b/>
                <w:sz w:val="20"/>
                <w:szCs w:val="20"/>
              </w:rPr>
              <w:t>:</w:t>
            </w:r>
          </w:p>
          <w:p w:rsidR="00632D51" w:rsidRPr="00194553" w:rsidRDefault="00632D51" w:rsidP="00632D51">
            <w:pPr>
              <w:rPr>
                <w:rFonts w:ascii="Verdana" w:eastAsiaTheme="minorHAnsi" w:hAnsi="Verdana" w:cs="Times New Roman"/>
                <w:kern w:val="0"/>
                <w:sz w:val="20"/>
                <w:szCs w:val="20"/>
                <w:lang w:eastAsia="nb-NO" w:bidi="ar-SA"/>
              </w:rPr>
            </w:pPr>
            <w:r w:rsidRPr="00194553">
              <w:rPr>
                <w:rFonts w:ascii="Verdana" w:hAnsi="Verdana"/>
                <w:sz w:val="20"/>
                <w:szCs w:val="20"/>
              </w:rPr>
              <w:t xml:space="preserve">Avgift til Audax Club Nordiques på 300,- slettes fra budsjettet da det på ACN-møtet i Oslo i 2018 ble vedtatt at avgiften utgår og at medlemslandene selv står for sine økonomiske forpliktelser. </w:t>
            </w:r>
          </w:p>
          <w:p w:rsidR="00632D51" w:rsidRPr="00194553" w:rsidRDefault="00632D51" w:rsidP="00632D51">
            <w:pPr>
              <w:rPr>
                <w:rFonts w:ascii="Verdana" w:hAnsi="Verdana"/>
                <w:sz w:val="20"/>
                <w:szCs w:val="20"/>
              </w:rPr>
            </w:pPr>
          </w:p>
          <w:p w:rsidR="00632D51" w:rsidRPr="00194553" w:rsidRDefault="00D423E6" w:rsidP="00194553">
            <w:pPr>
              <w:pStyle w:val="xmsonormal"/>
              <w:rPr>
                <w:rFonts w:ascii="Verdana" w:hAnsi="Verdana"/>
                <w:b/>
                <w:i/>
                <w:sz w:val="20"/>
                <w:szCs w:val="20"/>
                <w:u w:val="single"/>
              </w:rPr>
            </w:pPr>
            <w:r w:rsidRPr="00194553">
              <w:rPr>
                <w:rFonts w:ascii="Verdana" w:hAnsi="Verdana"/>
                <w:b/>
                <w:bCs/>
                <w:color w:val="FF0000"/>
                <w:sz w:val="20"/>
                <w:szCs w:val="20"/>
              </w:rPr>
              <w:t xml:space="preserve">Vedtak: </w:t>
            </w:r>
            <w:r w:rsidR="00194553" w:rsidRPr="00194553">
              <w:rPr>
                <w:rFonts w:ascii="Verdana" w:hAnsi="Verdana"/>
                <w:b/>
                <w:i/>
                <w:iCs/>
                <w:sz w:val="20"/>
                <w:szCs w:val="20"/>
                <w:u w:val="single"/>
              </w:rPr>
              <w:t>Det fremlagte budsjettet for 2020 vedtas slik det er blitt lagt frem på årsmøtet</w:t>
            </w:r>
            <w:r w:rsidR="00632D51" w:rsidRPr="00194553">
              <w:rPr>
                <w:rFonts w:ascii="Verdana" w:hAnsi="Verdana"/>
                <w:b/>
                <w:i/>
                <w:sz w:val="20"/>
                <w:szCs w:val="20"/>
                <w:u w:val="single"/>
              </w:rPr>
              <w:t xml:space="preserve"> med den presiserte endringen som beskrevet over.</w:t>
            </w:r>
          </w:p>
          <w:p w:rsidR="00B74E52" w:rsidRPr="00194553" w:rsidRDefault="00B74E52">
            <w:pPr>
              <w:pStyle w:val="Tabellinnhold"/>
              <w:rPr>
                <w:rFonts w:ascii="Verdana" w:hAnsi="Verdana"/>
                <w:sz w:val="20"/>
                <w:szCs w:val="20"/>
              </w:rPr>
            </w:pPr>
          </w:p>
        </w:tc>
      </w:tr>
      <w:tr w:rsidR="00B74E52" w:rsidRPr="00194553" w:rsidTr="00CE18A6">
        <w:tc>
          <w:tcPr>
            <w:tcW w:w="1504" w:type="dxa"/>
            <w:tcBorders>
              <w:left w:val="single" w:sz="1" w:space="0" w:color="000000"/>
              <w:bottom w:val="single" w:sz="1" w:space="0" w:color="000000"/>
            </w:tcBorders>
            <w:shd w:val="clear" w:color="auto" w:fill="auto"/>
          </w:tcPr>
          <w:p w:rsidR="00B74E52" w:rsidRPr="00194553" w:rsidRDefault="00632D51">
            <w:pPr>
              <w:pStyle w:val="Tabellinnhold"/>
              <w:rPr>
                <w:rFonts w:ascii="Verdana" w:hAnsi="Verdana"/>
                <w:sz w:val="20"/>
                <w:szCs w:val="20"/>
              </w:rPr>
            </w:pPr>
            <w:r w:rsidRPr="00194553">
              <w:rPr>
                <w:rFonts w:ascii="Verdana" w:hAnsi="Verdana"/>
                <w:b/>
                <w:bCs/>
                <w:sz w:val="20"/>
                <w:szCs w:val="20"/>
              </w:rPr>
              <w:t>Sak 8/2020</w:t>
            </w:r>
          </w:p>
        </w:tc>
        <w:tc>
          <w:tcPr>
            <w:tcW w:w="8141" w:type="dxa"/>
            <w:tcBorders>
              <w:left w:val="single" w:sz="1" w:space="0" w:color="000000"/>
              <w:bottom w:val="single" w:sz="1" w:space="0" w:color="000000"/>
              <w:right w:val="single" w:sz="1" w:space="0" w:color="000000"/>
            </w:tcBorders>
            <w:shd w:val="clear" w:color="auto" w:fill="auto"/>
          </w:tcPr>
          <w:p w:rsidR="00B74E52" w:rsidRPr="00CE18A6" w:rsidRDefault="00EA0AD5">
            <w:pPr>
              <w:pStyle w:val="Tabellinnhold"/>
              <w:rPr>
                <w:rFonts w:ascii="Verdana" w:hAnsi="Verdana"/>
                <w:b/>
                <w:sz w:val="20"/>
                <w:szCs w:val="20"/>
              </w:rPr>
            </w:pPr>
            <w:r w:rsidRPr="00CE18A6">
              <w:rPr>
                <w:rFonts w:ascii="Verdana" w:hAnsi="Verdana"/>
                <w:b/>
                <w:sz w:val="20"/>
                <w:szCs w:val="20"/>
              </w:rPr>
              <w:t>Valg</w:t>
            </w:r>
          </w:p>
          <w:p w:rsidR="00B74E52" w:rsidRPr="00194553" w:rsidRDefault="00EA0AD5">
            <w:pPr>
              <w:pStyle w:val="Tabellinnhold"/>
              <w:rPr>
                <w:rFonts w:ascii="Verdana" w:hAnsi="Verdana"/>
                <w:sz w:val="20"/>
                <w:szCs w:val="20"/>
              </w:rPr>
            </w:pPr>
            <w:r w:rsidRPr="00194553">
              <w:rPr>
                <w:rFonts w:ascii="Verdana" w:hAnsi="Verdana"/>
                <w:sz w:val="20"/>
                <w:szCs w:val="20"/>
              </w:rPr>
              <w:t>Følgende ble valgt til verv:</w:t>
            </w:r>
          </w:p>
          <w:p w:rsidR="00B74E52" w:rsidRPr="00194553" w:rsidRDefault="00B74E52">
            <w:pPr>
              <w:pStyle w:val="Tabellinnhold"/>
              <w:rPr>
                <w:rFonts w:ascii="Verdana" w:hAnsi="Verdana"/>
                <w:sz w:val="20"/>
                <w:szCs w:val="20"/>
              </w:rPr>
            </w:pPr>
          </w:p>
          <w:p w:rsidR="00B74E52" w:rsidRPr="00194553" w:rsidRDefault="00EA0AD5">
            <w:pPr>
              <w:pStyle w:val="Tabellinnhold"/>
              <w:numPr>
                <w:ilvl w:val="0"/>
                <w:numId w:val="2"/>
              </w:numPr>
              <w:rPr>
                <w:rFonts w:ascii="Verdana" w:hAnsi="Verdana"/>
                <w:sz w:val="20"/>
                <w:szCs w:val="20"/>
              </w:rPr>
            </w:pPr>
            <w:r w:rsidRPr="00194553">
              <w:rPr>
                <w:rFonts w:ascii="Verdana" w:hAnsi="Verdana"/>
                <w:sz w:val="20"/>
                <w:szCs w:val="20"/>
              </w:rPr>
              <w:t>Leder:</w:t>
            </w:r>
            <w:r w:rsidR="00632D51" w:rsidRPr="00194553">
              <w:rPr>
                <w:rFonts w:ascii="Verdana" w:hAnsi="Verdana"/>
                <w:sz w:val="20"/>
                <w:szCs w:val="20"/>
              </w:rPr>
              <w:t xml:space="preserve"> Jens Glad Balchen, Stavanger</w:t>
            </w:r>
          </w:p>
          <w:p w:rsidR="00B74E52" w:rsidRPr="00194553" w:rsidRDefault="00B74E52">
            <w:pPr>
              <w:pStyle w:val="Tabellinnhold"/>
              <w:rPr>
                <w:rFonts w:ascii="Verdana" w:hAnsi="Verdana"/>
                <w:sz w:val="20"/>
                <w:szCs w:val="20"/>
              </w:rPr>
            </w:pPr>
          </w:p>
          <w:p w:rsidR="00B74E52" w:rsidRPr="00194553" w:rsidRDefault="00EA0AD5">
            <w:pPr>
              <w:pStyle w:val="Tabellinnhold"/>
              <w:numPr>
                <w:ilvl w:val="0"/>
                <w:numId w:val="2"/>
              </w:numPr>
              <w:rPr>
                <w:rFonts w:ascii="Verdana" w:hAnsi="Verdana"/>
                <w:sz w:val="20"/>
                <w:szCs w:val="20"/>
              </w:rPr>
            </w:pPr>
            <w:r w:rsidRPr="00194553">
              <w:rPr>
                <w:rFonts w:ascii="Verdana" w:hAnsi="Verdana"/>
                <w:sz w:val="20"/>
                <w:szCs w:val="20"/>
              </w:rPr>
              <w:t>Styremedlem og kasserer:</w:t>
            </w:r>
            <w:r w:rsidR="00632D51" w:rsidRPr="00194553">
              <w:rPr>
                <w:rFonts w:ascii="Verdana" w:hAnsi="Verdana"/>
                <w:sz w:val="20"/>
                <w:szCs w:val="20"/>
              </w:rPr>
              <w:t xml:space="preserve"> Tor Frithjof Wigers Larsen, Bergen</w:t>
            </w:r>
          </w:p>
          <w:p w:rsidR="00B74E52" w:rsidRPr="00194553" w:rsidRDefault="00B74E52">
            <w:pPr>
              <w:pStyle w:val="Tabellinnhold"/>
              <w:rPr>
                <w:rFonts w:ascii="Verdana" w:hAnsi="Verdana"/>
                <w:sz w:val="20"/>
                <w:szCs w:val="20"/>
              </w:rPr>
            </w:pPr>
          </w:p>
          <w:p w:rsidR="00B74E52" w:rsidRPr="00194553" w:rsidRDefault="00EA0AD5">
            <w:pPr>
              <w:pStyle w:val="Tabellinnhold"/>
              <w:numPr>
                <w:ilvl w:val="0"/>
                <w:numId w:val="2"/>
              </w:numPr>
              <w:rPr>
                <w:sz w:val="20"/>
                <w:szCs w:val="20"/>
              </w:rPr>
            </w:pPr>
            <w:r w:rsidRPr="00194553">
              <w:rPr>
                <w:rFonts w:ascii="Verdana" w:hAnsi="Verdana"/>
                <w:sz w:val="20"/>
                <w:szCs w:val="20"/>
              </w:rPr>
              <w:t>Styremedlem og sekretær:</w:t>
            </w:r>
            <w:r w:rsidR="00632D51" w:rsidRPr="00194553">
              <w:rPr>
                <w:rFonts w:ascii="Verdana" w:hAnsi="Verdana"/>
                <w:sz w:val="20"/>
                <w:szCs w:val="20"/>
              </w:rPr>
              <w:t xml:space="preserve"> Øystein Bjurholt, Oslo</w:t>
            </w:r>
          </w:p>
          <w:p w:rsidR="00B74E52" w:rsidRPr="00194553" w:rsidRDefault="00B74E52">
            <w:pPr>
              <w:pStyle w:val="Tabellinnhold"/>
              <w:rPr>
                <w:sz w:val="20"/>
                <w:szCs w:val="20"/>
              </w:rPr>
            </w:pPr>
          </w:p>
          <w:p w:rsidR="00B74E52" w:rsidRPr="00194553" w:rsidRDefault="00EA0AD5">
            <w:pPr>
              <w:pStyle w:val="Tabellinnhold"/>
              <w:numPr>
                <w:ilvl w:val="0"/>
                <w:numId w:val="2"/>
              </w:numPr>
              <w:rPr>
                <w:rFonts w:ascii="Verdana" w:hAnsi="Verdana"/>
                <w:sz w:val="20"/>
                <w:szCs w:val="20"/>
              </w:rPr>
            </w:pPr>
            <w:r w:rsidRPr="00194553">
              <w:rPr>
                <w:rFonts w:ascii="Verdana" w:hAnsi="Verdana"/>
                <w:sz w:val="20"/>
                <w:szCs w:val="20"/>
              </w:rPr>
              <w:t>Varamedlem:</w:t>
            </w:r>
            <w:r w:rsidR="00632D51" w:rsidRPr="00194553">
              <w:rPr>
                <w:rFonts w:ascii="Verdana" w:hAnsi="Verdana"/>
                <w:sz w:val="20"/>
                <w:szCs w:val="20"/>
              </w:rPr>
              <w:t xml:space="preserve"> Tore Stueholt, Blaker</w:t>
            </w:r>
          </w:p>
          <w:p w:rsidR="00B74E52" w:rsidRPr="00194553" w:rsidRDefault="00B74E52">
            <w:pPr>
              <w:pStyle w:val="Tabellinnhold"/>
              <w:rPr>
                <w:rFonts w:ascii="Verdana" w:hAnsi="Verdana"/>
                <w:sz w:val="20"/>
                <w:szCs w:val="20"/>
              </w:rPr>
            </w:pPr>
          </w:p>
          <w:p w:rsidR="00B74E52" w:rsidRPr="00D24280" w:rsidRDefault="00EA0AD5">
            <w:pPr>
              <w:pStyle w:val="Tabellinnhold"/>
              <w:numPr>
                <w:ilvl w:val="0"/>
                <w:numId w:val="2"/>
              </w:numPr>
              <w:rPr>
                <w:rFonts w:ascii="Verdana" w:hAnsi="Verdana"/>
                <w:sz w:val="20"/>
                <w:szCs w:val="20"/>
              </w:rPr>
            </w:pPr>
            <w:r w:rsidRPr="00194553">
              <w:rPr>
                <w:rFonts w:ascii="Verdana" w:hAnsi="Verdana"/>
                <w:sz w:val="20"/>
                <w:szCs w:val="20"/>
              </w:rPr>
              <w:t>Representant til Høstmøte i Audax Club Nordiques</w:t>
            </w:r>
            <w:r w:rsidR="00D24280">
              <w:rPr>
                <w:rFonts w:ascii="Verdana" w:hAnsi="Verdana"/>
                <w:sz w:val="20"/>
                <w:szCs w:val="20"/>
              </w:rPr>
              <w:t>:</w:t>
            </w:r>
            <w:r w:rsidRPr="00194553">
              <w:rPr>
                <w:rFonts w:ascii="Verdana" w:hAnsi="Verdana"/>
                <w:sz w:val="20"/>
                <w:szCs w:val="20"/>
              </w:rPr>
              <w:t xml:space="preserve"> </w:t>
            </w:r>
            <w:r w:rsidR="00D24280" w:rsidRPr="00D24280">
              <w:rPr>
                <w:rFonts w:ascii="Verdana" w:hAnsi="Verdana"/>
                <w:iCs/>
                <w:sz w:val="20"/>
                <w:szCs w:val="20"/>
              </w:rPr>
              <w:t>Styret i Randonneurs velger offisiell representant blant styrets medlemmer.</w:t>
            </w:r>
          </w:p>
          <w:p w:rsidR="00B74E52" w:rsidRPr="00194553" w:rsidRDefault="00B74E52">
            <w:pPr>
              <w:pStyle w:val="Tabellinnhold"/>
              <w:rPr>
                <w:rFonts w:ascii="Verdana" w:hAnsi="Verdana"/>
                <w:sz w:val="20"/>
                <w:szCs w:val="20"/>
              </w:rPr>
            </w:pPr>
          </w:p>
          <w:p w:rsidR="00B74E52" w:rsidRPr="00194553" w:rsidRDefault="00EA0AD5">
            <w:pPr>
              <w:pStyle w:val="Tabellinnhold"/>
              <w:numPr>
                <w:ilvl w:val="0"/>
                <w:numId w:val="2"/>
              </w:numPr>
              <w:rPr>
                <w:rFonts w:ascii="Verdana" w:hAnsi="Verdana"/>
                <w:sz w:val="20"/>
                <w:szCs w:val="20"/>
              </w:rPr>
            </w:pPr>
            <w:r w:rsidRPr="00194553">
              <w:rPr>
                <w:rFonts w:ascii="Verdana" w:hAnsi="Verdana"/>
                <w:sz w:val="20"/>
                <w:szCs w:val="20"/>
              </w:rPr>
              <w:t>Valgkomite bestående av:</w:t>
            </w:r>
          </w:p>
          <w:p w:rsidR="00A237F1" w:rsidRPr="00A237F1" w:rsidRDefault="00EA0AD5" w:rsidP="00A237F1">
            <w:pPr>
              <w:pStyle w:val="Tabellinnhold"/>
              <w:numPr>
                <w:ilvl w:val="2"/>
                <w:numId w:val="2"/>
              </w:numPr>
              <w:rPr>
                <w:rFonts w:ascii="Calibri" w:hAnsi="Calibri"/>
                <w:sz w:val="22"/>
                <w:szCs w:val="22"/>
              </w:rPr>
            </w:pPr>
            <w:r w:rsidRPr="00A237F1">
              <w:rPr>
                <w:rFonts w:ascii="Verdana" w:hAnsi="Verdana"/>
                <w:sz w:val="20"/>
                <w:szCs w:val="20"/>
              </w:rPr>
              <w:t>Leder:</w:t>
            </w:r>
            <w:r w:rsidR="00632D51" w:rsidRPr="00A237F1">
              <w:rPr>
                <w:rFonts w:ascii="Verdana" w:hAnsi="Verdana"/>
                <w:sz w:val="20"/>
                <w:szCs w:val="20"/>
              </w:rPr>
              <w:t xml:space="preserve"> </w:t>
            </w:r>
            <w:proofErr w:type="spellStart"/>
            <w:r w:rsidR="00632D51" w:rsidRPr="00A237F1">
              <w:rPr>
                <w:rFonts w:ascii="Verdana" w:hAnsi="Verdana"/>
                <w:sz w:val="20"/>
                <w:szCs w:val="20"/>
              </w:rPr>
              <w:t>Qno</w:t>
            </w:r>
            <w:proofErr w:type="spellEnd"/>
            <w:r w:rsidR="00632D51" w:rsidRPr="00A237F1">
              <w:rPr>
                <w:rFonts w:ascii="Verdana" w:hAnsi="Verdana"/>
                <w:sz w:val="20"/>
                <w:szCs w:val="20"/>
              </w:rPr>
              <w:t xml:space="preserve"> Lundkvist</w:t>
            </w:r>
          </w:p>
          <w:p w:rsidR="00A237F1" w:rsidRPr="00A237F1" w:rsidRDefault="00A237F1" w:rsidP="00A237F1">
            <w:pPr>
              <w:pStyle w:val="Tabellinnhold"/>
              <w:numPr>
                <w:ilvl w:val="2"/>
                <w:numId w:val="2"/>
              </w:numPr>
              <w:rPr>
                <w:rFonts w:ascii="Calibri" w:hAnsi="Calibri"/>
                <w:sz w:val="22"/>
                <w:szCs w:val="22"/>
              </w:rPr>
            </w:pPr>
            <w:r w:rsidRPr="00A237F1">
              <w:rPr>
                <w:rFonts w:ascii="Verdana" w:hAnsi="Verdana"/>
                <w:iCs/>
                <w:color w:val="000000"/>
                <w:sz w:val="20"/>
                <w:szCs w:val="20"/>
              </w:rPr>
              <w:t>Det er ikke lykkes å finne nytt varamedlem til valgkomiteen. Styret eller valgkomiteens leder gis derfor fullmakt til å finne nytt varamedlem til valgkomiteen.</w:t>
            </w:r>
          </w:p>
          <w:p w:rsidR="00B74E52" w:rsidRPr="00194553" w:rsidRDefault="00B74E52" w:rsidP="00A237F1">
            <w:pPr>
              <w:pStyle w:val="Tabellinnhold"/>
              <w:ind w:left="720"/>
              <w:rPr>
                <w:rFonts w:ascii="Verdana" w:hAnsi="Verdana"/>
                <w:sz w:val="20"/>
                <w:szCs w:val="20"/>
              </w:rPr>
            </w:pPr>
          </w:p>
        </w:tc>
      </w:tr>
      <w:tr w:rsidR="00B74E52" w:rsidRPr="00194553" w:rsidTr="00CE18A6">
        <w:tc>
          <w:tcPr>
            <w:tcW w:w="1504" w:type="dxa"/>
            <w:tcBorders>
              <w:left w:val="single" w:sz="1" w:space="0" w:color="000000"/>
              <w:bottom w:val="single" w:sz="1" w:space="0" w:color="000000"/>
            </w:tcBorders>
            <w:shd w:val="clear" w:color="auto" w:fill="auto"/>
          </w:tcPr>
          <w:p w:rsidR="00B74E52" w:rsidRPr="00194553" w:rsidRDefault="00632D51">
            <w:pPr>
              <w:pStyle w:val="Tabellinnhold"/>
              <w:rPr>
                <w:rFonts w:ascii="Verdana" w:hAnsi="Verdana"/>
                <w:sz w:val="20"/>
                <w:szCs w:val="20"/>
              </w:rPr>
            </w:pPr>
            <w:r w:rsidRPr="00194553">
              <w:rPr>
                <w:rFonts w:ascii="Verdana" w:hAnsi="Verdana"/>
                <w:b/>
                <w:bCs/>
                <w:sz w:val="20"/>
                <w:szCs w:val="20"/>
              </w:rPr>
              <w:t>Sak 9/2020</w:t>
            </w:r>
          </w:p>
        </w:tc>
        <w:tc>
          <w:tcPr>
            <w:tcW w:w="8141" w:type="dxa"/>
            <w:tcBorders>
              <w:left w:val="single" w:sz="1" w:space="0" w:color="000000"/>
              <w:bottom w:val="single" w:sz="1" w:space="0" w:color="000000"/>
              <w:right w:val="single" w:sz="1" w:space="0" w:color="000000"/>
            </w:tcBorders>
            <w:shd w:val="clear" w:color="auto" w:fill="auto"/>
          </w:tcPr>
          <w:p w:rsidR="00B74E52" w:rsidRPr="00CE18A6" w:rsidRDefault="00EA0AD5">
            <w:pPr>
              <w:pStyle w:val="Tabellinnhold"/>
              <w:rPr>
                <w:rFonts w:ascii="Verdana" w:hAnsi="Verdana"/>
                <w:b/>
                <w:sz w:val="20"/>
                <w:szCs w:val="20"/>
              </w:rPr>
            </w:pPr>
            <w:r w:rsidRPr="00CE18A6">
              <w:rPr>
                <w:rFonts w:ascii="Verdana" w:hAnsi="Verdana"/>
                <w:b/>
                <w:sz w:val="20"/>
                <w:szCs w:val="20"/>
              </w:rPr>
              <w:t>Dato og sted for årsmøtet 20</w:t>
            </w:r>
            <w:r w:rsidR="00632D51" w:rsidRPr="00CE18A6">
              <w:rPr>
                <w:rFonts w:ascii="Verdana" w:hAnsi="Verdana"/>
                <w:b/>
                <w:sz w:val="20"/>
                <w:szCs w:val="20"/>
              </w:rPr>
              <w:t>21:</w:t>
            </w:r>
          </w:p>
          <w:p w:rsidR="00194553" w:rsidRPr="00194553" w:rsidRDefault="00194553" w:rsidP="00194553">
            <w:pPr>
              <w:pStyle w:val="xmsonormal"/>
              <w:ind w:firstLine="12"/>
              <w:rPr>
                <w:rFonts w:ascii="Verdana" w:hAnsi="Verdana"/>
                <w:b/>
                <w:bCs/>
                <w:color w:val="FF0000"/>
                <w:sz w:val="20"/>
                <w:szCs w:val="20"/>
              </w:rPr>
            </w:pPr>
          </w:p>
          <w:p w:rsidR="00194553" w:rsidRPr="00194553" w:rsidRDefault="00D423E6" w:rsidP="00194553">
            <w:pPr>
              <w:pStyle w:val="xmsonormal"/>
              <w:ind w:firstLine="12"/>
              <w:rPr>
                <w:rFonts w:ascii="Calibri" w:hAnsi="Calibri"/>
                <w:b/>
                <w:sz w:val="20"/>
                <w:szCs w:val="20"/>
              </w:rPr>
            </w:pPr>
            <w:r w:rsidRPr="00194553">
              <w:rPr>
                <w:rFonts w:ascii="Verdana" w:hAnsi="Verdana"/>
                <w:b/>
                <w:bCs/>
                <w:color w:val="FF0000"/>
                <w:sz w:val="20"/>
                <w:szCs w:val="20"/>
              </w:rPr>
              <w:t>Vedtak:</w:t>
            </w:r>
            <w:r w:rsidR="00194553" w:rsidRPr="00194553">
              <w:rPr>
                <w:rFonts w:ascii="Verdana" w:hAnsi="Verdana"/>
                <w:b/>
                <w:bCs/>
                <w:color w:val="FF0000"/>
                <w:sz w:val="20"/>
                <w:szCs w:val="20"/>
              </w:rPr>
              <w:t xml:space="preserve"> </w:t>
            </w:r>
            <w:r w:rsidR="00194553" w:rsidRPr="00194553">
              <w:rPr>
                <w:rFonts w:ascii="Verdana" w:hAnsi="Verdana"/>
                <w:b/>
                <w:i/>
                <w:iCs/>
                <w:sz w:val="20"/>
                <w:szCs w:val="20"/>
                <w:u w:val="single"/>
              </w:rPr>
              <w:t>Neste årsmøte avholdes lørdag den 30. januar 2021 klokka 11.</w:t>
            </w:r>
          </w:p>
          <w:p w:rsidR="00B74E52" w:rsidRPr="00194553" w:rsidRDefault="00B74E52">
            <w:pPr>
              <w:pStyle w:val="Tabellinnhold"/>
              <w:rPr>
                <w:rFonts w:ascii="Verdana" w:hAnsi="Verdana"/>
                <w:sz w:val="20"/>
                <w:szCs w:val="20"/>
              </w:rPr>
            </w:pPr>
          </w:p>
        </w:tc>
      </w:tr>
      <w:tr w:rsidR="00B74E52" w:rsidRPr="00194553" w:rsidTr="00CE18A6">
        <w:tc>
          <w:tcPr>
            <w:tcW w:w="1504" w:type="dxa"/>
            <w:tcBorders>
              <w:left w:val="single" w:sz="1" w:space="0" w:color="000000"/>
              <w:bottom w:val="single" w:sz="1" w:space="0" w:color="000000"/>
            </w:tcBorders>
            <w:shd w:val="clear" w:color="auto" w:fill="auto"/>
          </w:tcPr>
          <w:p w:rsidR="00B74E52" w:rsidRPr="00194553" w:rsidRDefault="00632D51" w:rsidP="00632D51">
            <w:pPr>
              <w:pStyle w:val="Tabellinnhold"/>
              <w:rPr>
                <w:rFonts w:ascii="Verdana" w:hAnsi="Verdana"/>
                <w:sz w:val="20"/>
                <w:szCs w:val="20"/>
              </w:rPr>
            </w:pPr>
            <w:r w:rsidRPr="00194553">
              <w:rPr>
                <w:rFonts w:ascii="Verdana" w:hAnsi="Verdana"/>
                <w:b/>
                <w:bCs/>
                <w:sz w:val="20"/>
                <w:szCs w:val="20"/>
              </w:rPr>
              <w:t>Sak 10/2020</w:t>
            </w:r>
          </w:p>
        </w:tc>
        <w:tc>
          <w:tcPr>
            <w:tcW w:w="8141" w:type="dxa"/>
            <w:tcBorders>
              <w:left w:val="single" w:sz="1" w:space="0" w:color="000000"/>
              <w:bottom w:val="single" w:sz="1" w:space="0" w:color="000000"/>
              <w:right w:val="single" w:sz="1" w:space="0" w:color="000000"/>
            </w:tcBorders>
            <w:shd w:val="clear" w:color="auto" w:fill="auto"/>
          </w:tcPr>
          <w:p w:rsidR="00B74E52" w:rsidRPr="00CE18A6" w:rsidRDefault="00EA0AD5">
            <w:pPr>
              <w:pStyle w:val="Tabellinnhold"/>
              <w:rPr>
                <w:rFonts w:ascii="Verdana" w:hAnsi="Verdana"/>
                <w:b/>
                <w:sz w:val="20"/>
                <w:szCs w:val="20"/>
              </w:rPr>
            </w:pPr>
            <w:r w:rsidRPr="00CE18A6">
              <w:rPr>
                <w:rFonts w:ascii="Verdana" w:hAnsi="Verdana"/>
                <w:b/>
                <w:sz w:val="20"/>
                <w:szCs w:val="20"/>
              </w:rPr>
              <w:t>Eventuelt</w:t>
            </w:r>
          </w:p>
          <w:p w:rsidR="00B74E52" w:rsidRPr="00194553" w:rsidRDefault="00CE18A6">
            <w:pPr>
              <w:pStyle w:val="Tabellinnhold"/>
              <w:rPr>
                <w:rFonts w:ascii="Verdana" w:hAnsi="Verdana"/>
                <w:sz w:val="20"/>
                <w:szCs w:val="20"/>
              </w:rPr>
            </w:pPr>
            <w:r>
              <w:rPr>
                <w:rFonts w:ascii="Verdana" w:hAnsi="Verdana"/>
                <w:sz w:val="20"/>
                <w:szCs w:val="20"/>
              </w:rPr>
              <w:t>Det forelå ingen saker til behandling under eventuelt</w:t>
            </w:r>
          </w:p>
        </w:tc>
      </w:tr>
    </w:tbl>
    <w:p w:rsidR="00B74E52" w:rsidRPr="00194553" w:rsidRDefault="00B74E52">
      <w:pPr>
        <w:rPr>
          <w:sz w:val="20"/>
          <w:szCs w:val="20"/>
        </w:rPr>
      </w:pPr>
    </w:p>
    <w:p w:rsidR="00B74E52" w:rsidRPr="00194553" w:rsidRDefault="00B74E52">
      <w:pPr>
        <w:rPr>
          <w:sz w:val="20"/>
          <w:szCs w:val="20"/>
        </w:rPr>
      </w:pPr>
    </w:p>
    <w:p w:rsidR="00B74E52" w:rsidRPr="00194553" w:rsidRDefault="00B74E52">
      <w:pPr>
        <w:rPr>
          <w:sz w:val="20"/>
          <w:szCs w:val="20"/>
        </w:rPr>
      </w:pPr>
    </w:p>
    <w:p w:rsidR="00B74E52" w:rsidRPr="00194553" w:rsidRDefault="00194553">
      <w:pPr>
        <w:rPr>
          <w:rFonts w:ascii="Verdana" w:hAnsi="Verdana"/>
          <w:b/>
          <w:bCs/>
          <w:sz w:val="20"/>
          <w:szCs w:val="20"/>
        </w:rPr>
      </w:pPr>
      <w:r>
        <w:rPr>
          <w:rFonts w:ascii="Verdana" w:hAnsi="Verdana"/>
          <w:b/>
          <w:bCs/>
          <w:sz w:val="20"/>
          <w:szCs w:val="20"/>
        </w:rPr>
        <w:t>Kristiansand</w:t>
      </w:r>
      <w:r w:rsidR="00EA0AD5" w:rsidRPr="00194553">
        <w:rPr>
          <w:rFonts w:ascii="Verdana" w:hAnsi="Verdana"/>
          <w:b/>
          <w:bCs/>
          <w:sz w:val="20"/>
          <w:szCs w:val="20"/>
        </w:rPr>
        <w:t xml:space="preserve"> </w:t>
      </w:r>
      <w:r w:rsidR="00A63155" w:rsidRPr="00194553">
        <w:rPr>
          <w:rFonts w:ascii="Verdana" w:hAnsi="Verdana"/>
          <w:b/>
          <w:bCs/>
          <w:sz w:val="20"/>
          <w:szCs w:val="20"/>
        </w:rPr>
        <w:t>25</w:t>
      </w:r>
      <w:r w:rsidR="00EA0AD5" w:rsidRPr="00194553">
        <w:rPr>
          <w:rFonts w:ascii="Verdana" w:hAnsi="Verdana"/>
          <w:b/>
          <w:bCs/>
          <w:sz w:val="20"/>
          <w:szCs w:val="20"/>
        </w:rPr>
        <w:t>/</w:t>
      </w:r>
      <w:r w:rsidR="00A63155" w:rsidRPr="00194553">
        <w:rPr>
          <w:rFonts w:ascii="Verdana" w:hAnsi="Verdana"/>
          <w:b/>
          <w:bCs/>
          <w:sz w:val="20"/>
          <w:szCs w:val="20"/>
        </w:rPr>
        <w:t>01</w:t>
      </w:r>
      <w:r w:rsidR="00EA0AD5" w:rsidRPr="00194553">
        <w:rPr>
          <w:rFonts w:ascii="Verdana" w:hAnsi="Verdana"/>
          <w:b/>
          <w:bCs/>
          <w:sz w:val="20"/>
          <w:szCs w:val="20"/>
        </w:rPr>
        <w:t>-20</w:t>
      </w:r>
      <w:r w:rsidR="00A63155" w:rsidRPr="00194553">
        <w:rPr>
          <w:rFonts w:ascii="Verdana" w:hAnsi="Verdana"/>
          <w:b/>
          <w:bCs/>
          <w:sz w:val="20"/>
          <w:szCs w:val="20"/>
        </w:rPr>
        <w:t>20</w:t>
      </w:r>
    </w:p>
    <w:p w:rsidR="00B74E52" w:rsidRPr="00194553" w:rsidRDefault="00B74E52">
      <w:pPr>
        <w:rPr>
          <w:rFonts w:ascii="Verdana" w:hAnsi="Verdana"/>
          <w:b/>
          <w:bCs/>
          <w:sz w:val="20"/>
          <w:szCs w:val="20"/>
        </w:rPr>
      </w:pPr>
    </w:p>
    <w:p w:rsidR="00B74E52" w:rsidRPr="00194553" w:rsidRDefault="00B74E52">
      <w:pPr>
        <w:rPr>
          <w:rFonts w:ascii="Verdana" w:hAnsi="Verdana"/>
          <w:sz w:val="20"/>
          <w:szCs w:val="20"/>
        </w:rPr>
      </w:pPr>
    </w:p>
    <w:p w:rsidR="00B74E52" w:rsidRPr="00194553" w:rsidRDefault="00B74E52">
      <w:pPr>
        <w:rPr>
          <w:rFonts w:ascii="Verdana" w:hAnsi="Verdana"/>
          <w:sz w:val="20"/>
          <w:szCs w:val="20"/>
        </w:rPr>
      </w:pPr>
    </w:p>
    <w:p w:rsidR="00B74E52" w:rsidRPr="00194553" w:rsidRDefault="00B018E8" w:rsidP="00B018E8">
      <w:pPr>
        <w:jc w:val="center"/>
        <w:rPr>
          <w:rFonts w:ascii="Verdana" w:hAnsi="Verdana"/>
          <w:b/>
          <w:bCs/>
          <w:sz w:val="20"/>
          <w:szCs w:val="20"/>
        </w:rPr>
      </w:pPr>
      <w:r>
        <w:rPr>
          <w:rFonts w:ascii="Verdana" w:hAnsi="Verdana"/>
          <w:b/>
          <w:bCs/>
          <w:sz w:val="20"/>
          <w:szCs w:val="20"/>
        </w:rPr>
        <w:t>Øystein Bjurholt</w:t>
      </w:r>
      <w:r w:rsidR="00D65894">
        <w:rPr>
          <w:rFonts w:ascii="Verdana" w:hAnsi="Verdana"/>
          <w:b/>
          <w:bCs/>
          <w:sz w:val="20"/>
          <w:szCs w:val="20"/>
        </w:rPr>
        <w:tab/>
      </w:r>
      <w:r w:rsidR="00D65894">
        <w:rPr>
          <w:rFonts w:ascii="Verdana" w:hAnsi="Verdana"/>
          <w:b/>
          <w:bCs/>
          <w:sz w:val="20"/>
          <w:szCs w:val="20"/>
        </w:rPr>
        <w:tab/>
      </w:r>
      <w:r w:rsidR="00D65894">
        <w:rPr>
          <w:rFonts w:ascii="Verdana" w:hAnsi="Verdana"/>
          <w:b/>
          <w:bCs/>
          <w:sz w:val="20"/>
          <w:szCs w:val="20"/>
        </w:rPr>
        <w:t>Bjørn Olav Sviund</w:t>
      </w:r>
      <w:r w:rsidR="00D65894" w:rsidRPr="00194553">
        <w:rPr>
          <w:rFonts w:ascii="Verdana" w:hAnsi="Verdana"/>
          <w:b/>
          <w:bCs/>
          <w:sz w:val="20"/>
          <w:szCs w:val="20"/>
        </w:rPr>
        <w:t>, Referent</w:t>
      </w:r>
      <w:r w:rsidR="00D65894">
        <w:rPr>
          <w:rFonts w:ascii="Verdana" w:hAnsi="Verdana"/>
          <w:b/>
          <w:bCs/>
          <w:sz w:val="20"/>
          <w:szCs w:val="20"/>
        </w:rPr>
        <w:tab/>
      </w:r>
      <w:r w:rsidR="00D65894">
        <w:rPr>
          <w:rFonts w:ascii="Verdana" w:hAnsi="Verdana"/>
          <w:b/>
          <w:bCs/>
          <w:sz w:val="20"/>
          <w:szCs w:val="20"/>
        </w:rPr>
        <w:tab/>
      </w:r>
      <w:proofErr w:type="spellStart"/>
      <w:r>
        <w:rPr>
          <w:rFonts w:ascii="Verdana" w:hAnsi="Verdana"/>
          <w:b/>
          <w:bCs/>
          <w:sz w:val="20"/>
          <w:szCs w:val="20"/>
        </w:rPr>
        <w:t>Qno</w:t>
      </w:r>
      <w:proofErr w:type="spellEnd"/>
      <w:r>
        <w:rPr>
          <w:rFonts w:ascii="Verdana" w:hAnsi="Verdana"/>
          <w:b/>
          <w:bCs/>
          <w:sz w:val="20"/>
          <w:szCs w:val="20"/>
        </w:rPr>
        <w:t xml:space="preserve"> Lundkvist</w:t>
      </w:r>
    </w:p>
    <w:p w:rsidR="00D65894" w:rsidRPr="00194553" w:rsidRDefault="00D65894" w:rsidP="00D65894">
      <w:pPr>
        <w:jc w:val="center"/>
        <w:rPr>
          <w:rFonts w:ascii="Verdana" w:hAnsi="Verdana"/>
          <w:b/>
          <w:bCs/>
          <w:sz w:val="20"/>
          <w:szCs w:val="20"/>
        </w:rPr>
      </w:pPr>
      <w:r>
        <w:rPr>
          <w:rFonts w:ascii="Verdana" w:hAnsi="Verdana"/>
          <w:b/>
          <w:bCs/>
          <w:sz w:val="20"/>
          <w:szCs w:val="20"/>
        </w:rPr>
        <w:t>Sign.</w:t>
      </w:r>
      <w:r w:rsidRPr="00D65894">
        <w:rPr>
          <w:rFonts w:ascii="Verdana" w:hAnsi="Verdana"/>
          <w:b/>
          <w:bCs/>
          <w:sz w:val="20"/>
          <w:szCs w:val="20"/>
        </w:rPr>
        <w:t xml:space="preserve"> </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Sign.</w:t>
      </w:r>
      <w:r w:rsidRPr="00D65894">
        <w:rPr>
          <w:rFonts w:ascii="Verdana" w:hAnsi="Verdana"/>
          <w:b/>
          <w:bCs/>
          <w:sz w:val="20"/>
          <w:szCs w:val="20"/>
        </w:rPr>
        <w:t xml:space="preserve"> </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Sign.</w:t>
      </w:r>
    </w:p>
    <w:p w:rsidR="00D65894" w:rsidRDefault="00D65894" w:rsidP="00D65894">
      <w:pPr>
        <w:jc w:val="center"/>
        <w:rPr>
          <w:rFonts w:ascii="Verdana" w:hAnsi="Verdana"/>
          <w:b/>
          <w:bCs/>
          <w:sz w:val="20"/>
          <w:szCs w:val="20"/>
        </w:rPr>
      </w:pPr>
    </w:p>
    <w:p w:rsidR="00D65894" w:rsidRDefault="00D65894" w:rsidP="00D65894">
      <w:pPr>
        <w:jc w:val="center"/>
        <w:rPr>
          <w:rFonts w:ascii="Verdana" w:hAnsi="Verdana"/>
          <w:b/>
          <w:bCs/>
          <w:sz w:val="20"/>
          <w:szCs w:val="20"/>
        </w:rPr>
      </w:pPr>
    </w:p>
    <w:p w:rsidR="00D65894" w:rsidRDefault="00D65894" w:rsidP="00D65894">
      <w:pPr>
        <w:jc w:val="center"/>
        <w:rPr>
          <w:rFonts w:ascii="Verdana" w:hAnsi="Verdana"/>
          <w:b/>
          <w:bCs/>
          <w:sz w:val="20"/>
          <w:szCs w:val="20"/>
        </w:rPr>
      </w:pPr>
    </w:p>
    <w:p w:rsidR="00B74E52" w:rsidRPr="00194553" w:rsidRDefault="00B74E52" w:rsidP="00D65894">
      <w:pPr>
        <w:jc w:val="center"/>
        <w:rPr>
          <w:rFonts w:ascii="Verdana" w:hAnsi="Verdana"/>
          <w:b/>
          <w:bCs/>
          <w:sz w:val="20"/>
          <w:szCs w:val="20"/>
        </w:rPr>
      </w:pPr>
    </w:p>
    <w:p w:rsidR="00B74E52" w:rsidRPr="00194553" w:rsidRDefault="00B74E52">
      <w:pPr>
        <w:rPr>
          <w:rFonts w:ascii="Verdana" w:hAnsi="Verdana"/>
          <w:b/>
          <w:bCs/>
          <w:sz w:val="20"/>
          <w:szCs w:val="20"/>
        </w:rPr>
      </w:pPr>
    </w:p>
    <w:p w:rsidR="00B74E52" w:rsidRPr="00194553" w:rsidRDefault="00B74E52">
      <w:pPr>
        <w:rPr>
          <w:rFonts w:ascii="Verdana" w:hAnsi="Verdana"/>
          <w:b/>
          <w:bCs/>
          <w:sz w:val="20"/>
          <w:szCs w:val="20"/>
        </w:rPr>
      </w:pPr>
    </w:p>
    <w:p w:rsidR="00B74E52" w:rsidRPr="00194553" w:rsidRDefault="00B74E52">
      <w:pPr>
        <w:rPr>
          <w:rFonts w:ascii="Verdana" w:hAnsi="Verdana"/>
          <w:b/>
          <w:bCs/>
          <w:sz w:val="20"/>
          <w:szCs w:val="20"/>
        </w:rPr>
      </w:pPr>
    </w:p>
    <w:p w:rsidR="00B74E52" w:rsidRPr="00194553" w:rsidRDefault="00B74E52">
      <w:pPr>
        <w:rPr>
          <w:rFonts w:ascii="Verdana" w:hAnsi="Verdana"/>
          <w:b/>
          <w:bCs/>
          <w:sz w:val="20"/>
          <w:szCs w:val="20"/>
        </w:rPr>
      </w:pPr>
    </w:p>
    <w:sectPr w:rsidR="00B74E52" w:rsidRPr="00194553">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94" w:rsidRDefault="00D65894" w:rsidP="00D65894">
      <w:r>
        <w:separator/>
      </w:r>
    </w:p>
  </w:endnote>
  <w:endnote w:type="continuationSeparator" w:id="0">
    <w:p w:rsidR="00D65894" w:rsidRDefault="00D65894" w:rsidP="00D65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894" w:rsidRDefault="00D65894">
    <w:pPr>
      <w:pStyle w:val="Bunntekst"/>
    </w:pPr>
  </w:p>
  <w:p w:rsidR="00D65894" w:rsidRPr="00194553" w:rsidRDefault="00D65894" w:rsidP="00D65894">
    <w:pPr>
      <w:jc w:val="center"/>
      <w:rPr>
        <w:rFonts w:ascii="Verdana" w:hAnsi="Verdana"/>
        <w:b/>
        <w:bCs/>
        <w:sz w:val="20"/>
        <w:szCs w:val="20"/>
      </w:rPr>
    </w:pPr>
    <w:r>
      <w:rPr>
        <w:rFonts w:ascii="Verdana" w:hAnsi="Verdana"/>
        <w:b/>
        <w:bCs/>
        <w:sz w:val="20"/>
        <w:szCs w:val="20"/>
      </w:rPr>
      <w:t>(Dette er en publiseringskopi av protokoll ment for publisering på randonneurs.no)</w:t>
    </w:r>
  </w:p>
  <w:p w:rsidR="00D65894" w:rsidRDefault="00D6589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94" w:rsidRDefault="00D65894" w:rsidP="00D65894">
      <w:r>
        <w:separator/>
      </w:r>
    </w:p>
  </w:footnote>
  <w:footnote w:type="continuationSeparator" w:id="0">
    <w:p w:rsidR="00D65894" w:rsidRDefault="00D65894" w:rsidP="00D65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D5"/>
    <w:rsid w:val="00171728"/>
    <w:rsid w:val="00194553"/>
    <w:rsid w:val="003702FA"/>
    <w:rsid w:val="003A0FF1"/>
    <w:rsid w:val="00632D51"/>
    <w:rsid w:val="00833126"/>
    <w:rsid w:val="00A237F1"/>
    <w:rsid w:val="00A63155"/>
    <w:rsid w:val="00B018E8"/>
    <w:rsid w:val="00B74E52"/>
    <w:rsid w:val="00CE18A6"/>
    <w:rsid w:val="00CE46E3"/>
    <w:rsid w:val="00D06B63"/>
    <w:rsid w:val="00D24280"/>
    <w:rsid w:val="00D423E6"/>
    <w:rsid w:val="00D65894"/>
    <w:rsid w:val="00EA0A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7446C095"/>
  <w15:docId w15:val="{3AB93EC3-B1B8-47A3-9219-140C11888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ummereringstegn">
    <w:name w:val="Nummereringstegn"/>
  </w:style>
  <w:style w:type="character" w:customStyle="1" w:styleId="Punkttegn">
    <w:name w:val="Punkttegn"/>
    <w:rPr>
      <w:rFonts w:ascii="OpenSymbol" w:eastAsia="OpenSymbol" w:hAnsi="OpenSymbol" w:cs="OpenSymbol"/>
    </w:rPr>
  </w:style>
  <w:style w:type="paragraph" w:customStyle="1" w:styleId="Overskrift">
    <w:name w:val="Overskrift"/>
    <w:basedOn w:val="Normal"/>
    <w:next w:val="Brdtekst"/>
    <w:pPr>
      <w:keepNext/>
      <w:spacing w:before="240" w:after="120"/>
    </w:pPr>
    <w:rPr>
      <w:rFonts w:ascii="Arial" w:eastAsia="Microsoft YaHei" w:hAnsi="Arial"/>
      <w:sz w:val="28"/>
      <w:szCs w:val="28"/>
    </w:rPr>
  </w:style>
  <w:style w:type="paragraph" w:styleId="Brdtekst">
    <w:name w:val="Body Text"/>
    <w:basedOn w:val="Normal"/>
    <w:pPr>
      <w:spacing w:after="120"/>
    </w:pPr>
  </w:style>
  <w:style w:type="paragraph" w:styleId="Liste">
    <w:name w:val="List"/>
    <w:basedOn w:val="Brdtekst"/>
  </w:style>
  <w:style w:type="paragraph" w:customStyle="1" w:styleId="Bildetekst1">
    <w:name w:val="Bildetekst1"/>
    <w:basedOn w:val="Normal"/>
    <w:pPr>
      <w:suppressLineNumbers/>
      <w:spacing w:before="120" w:after="120"/>
    </w:pPr>
    <w:rPr>
      <w:i/>
      <w:iCs/>
    </w:rPr>
  </w:style>
  <w:style w:type="paragraph" w:customStyle="1" w:styleId="Register">
    <w:name w:val="Register"/>
    <w:basedOn w:val="Normal"/>
    <w:pPr>
      <w:suppressLineNumbers/>
    </w:pPr>
  </w:style>
  <w:style w:type="paragraph" w:customStyle="1" w:styleId="Tabellinnhold">
    <w:name w:val="Tabellinnhold"/>
    <w:basedOn w:val="Normal"/>
    <w:pPr>
      <w:suppressLineNumbers/>
    </w:pPr>
  </w:style>
  <w:style w:type="paragraph" w:customStyle="1" w:styleId="xmsonormal">
    <w:name w:val="x_msonormal"/>
    <w:basedOn w:val="Normal"/>
    <w:rsid w:val="00D423E6"/>
    <w:pPr>
      <w:widowControl/>
      <w:suppressAutoHyphens w:val="0"/>
    </w:pPr>
    <w:rPr>
      <w:rFonts w:eastAsiaTheme="minorHAnsi" w:cs="Times New Roman"/>
      <w:kern w:val="0"/>
      <w:lang w:eastAsia="nb-NO" w:bidi="ar-SA"/>
    </w:rPr>
  </w:style>
  <w:style w:type="paragraph" w:styleId="Topptekst">
    <w:name w:val="header"/>
    <w:basedOn w:val="Normal"/>
    <w:link w:val="TopptekstTegn"/>
    <w:uiPriority w:val="99"/>
    <w:unhideWhenUsed/>
    <w:rsid w:val="00D65894"/>
    <w:pPr>
      <w:tabs>
        <w:tab w:val="center" w:pos="4536"/>
        <w:tab w:val="right" w:pos="9072"/>
      </w:tabs>
    </w:pPr>
    <w:rPr>
      <w:rFonts w:cs="Mangal"/>
      <w:szCs w:val="21"/>
    </w:rPr>
  </w:style>
  <w:style w:type="character" w:customStyle="1" w:styleId="TopptekstTegn">
    <w:name w:val="Topptekst Tegn"/>
    <w:basedOn w:val="Standardskriftforavsnitt"/>
    <w:link w:val="Topptekst"/>
    <w:uiPriority w:val="99"/>
    <w:rsid w:val="00D65894"/>
    <w:rPr>
      <w:rFonts w:eastAsia="SimSun" w:cs="Mangal"/>
      <w:kern w:val="1"/>
      <w:sz w:val="24"/>
      <w:szCs w:val="21"/>
      <w:lang w:eastAsia="hi-IN" w:bidi="hi-IN"/>
    </w:rPr>
  </w:style>
  <w:style w:type="paragraph" w:styleId="Bunntekst">
    <w:name w:val="footer"/>
    <w:basedOn w:val="Normal"/>
    <w:link w:val="BunntekstTegn"/>
    <w:uiPriority w:val="99"/>
    <w:unhideWhenUsed/>
    <w:rsid w:val="00D65894"/>
    <w:pPr>
      <w:tabs>
        <w:tab w:val="center" w:pos="4536"/>
        <w:tab w:val="right" w:pos="9072"/>
      </w:tabs>
    </w:pPr>
    <w:rPr>
      <w:rFonts w:cs="Mangal"/>
      <w:szCs w:val="21"/>
    </w:rPr>
  </w:style>
  <w:style w:type="character" w:customStyle="1" w:styleId="BunntekstTegn">
    <w:name w:val="Bunntekst Tegn"/>
    <w:basedOn w:val="Standardskriftforavsnitt"/>
    <w:link w:val="Bunntekst"/>
    <w:uiPriority w:val="99"/>
    <w:rsid w:val="00D65894"/>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340254">
      <w:bodyDiv w:val="1"/>
      <w:marLeft w:val="0"/>
      <w:marRight w:val="0"/>
      <w:marTop w:val="0"/>
      <w:marBottom w:val="0"/>
      <w:divBdr>
        <w:top w:val="none" w:sz="0" w:space="0" w:color="auto"/>
        <w:left w:val="none" w:sz="0" w:space="0" w:color="auto"/>
        <w:bottom w:val="none" w:sz="0" w:space="0" w:color="auto"/>
        <w:right w:val="none" w:sz="0" w:space="0" w:color="auto"/>
      </w:divBdr>
    </w:div>
    <w:div w:id="1439520741">
      <w:bodyDiv w:val="1"/>
      <w:marLeft w:val="0"/>
      <w:marRight w:val="0"/>
      <w:marTop w:val="0"/>
      <w:marBottom w:val="0"/>
      <w:divBdr>
        <w:top w:val="none" w:sz="0" w:space="0" w:color="auto"/>
        <w:left w:val="none" w:sz="0" w:space="0" w:color="auto"/>
        <w:bottom w:val="none" w:sz="0" w:space="0" w:color="auto"/>
        <w:right w:val="none" w:sz="0" w:space="0" w:color="auto"/>
      </w:divBdr>
    </w:div>
    <w:div w:id="1487551526">
      <w:bodyDiv w:val="1"/>
      <w:marLeft w:val="0"/>
      <w:marRight w:val="0"/>
      <w:marTop w:val="0"/>
      <w:marBottom w:val="0"/>
      <w:divBdr>
        <w:top w:val="none" w:sz="0" w:space="0" w:color="auto"/>
        <w:left w:val="none" w:sz="0" w:space="0" w:color="auto"/>
        <w:bottom w:val="none" w:sz="0" w:space="0" w:color="auto"/>
        <w:right w:val="none" w:sz="0" w:space="0" w:color="auto"/>
      </w:divBdr>
    </w:div>
    <w:div w:id="18324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93E8A4BE</Template>
  <TotalTime>1</TotalTime>
  <Pages>3</Pages>
  <Words>438</Words>
  <Characters>2327</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Helse Sør-Øst RHF</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Bjørn Olav Sviund</dc:creator>
  <cp:lastModifiedBy>Bjørn Olav Sviund</cp:lastModifiedBy>
  <cp:revision>2</cp:revision>
  <cp:lastPrinted>1899-12-31T23:00:00Z</cp:lastPrinted>
  <dcterms:created xsi:type="dcterms:W3CDTF">2020-01-30T06:46:00Z</dcterms:created>
  <dcterms:modified xsi:type="dcterms:W3CDTF">2020-01-30T06:46:00Z</dcterms:modified>
</cp:coreProperties>
</file>